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603DAE" w:rsidRPr="00603DAE" w:rsidTr="00611485">
        <w:trPr>
          <w:cantSplit/>
          <w:trHeight w:hRule="exact" w:val="288"/>
          <w:jc w:val="center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AF" w:rsidRPr="00603DAE" w:rsidRDefault="005964AF" w:rsidP="00F13CFE">
            <w:pPr>
              <w:pStyle w:val="Default"/>
              <w:spacing w:after="36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603D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ZAŁĄCZNIK NR 2 DO SIWZ</w:t>
            </w:r>
          </w:p>
        </w:tc>
      </w:tr>
      <w:tr w:rsidR="005964AF" w:rsidRPr="00603DAE" w:rsidTr="00611485">
        <w:trPr>
          <w:cantSplit/>
          <w:trHeight w:hRule="exact" w:val="339"/>
          <w:jc w:val="center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AF" w:rsidRPr="00603DAE" w:rsidRDefault="005964AF" w:rsidP="00F13CFE">
            <w:pPr>
              <w:pStyle w:val="Default"/>
              <w:spacing w:after="36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03D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FORMULARZ OFERTY</w:t>
            </w:r>
          </w:p>
        </w:tc>
      </w:tr>
    </w:tbl>
    <w:p w:rsidR="005964AF" w:rsidRPr="00603DAE" w:rsidRDefault="005964AF" w:rsidP="005964AF">
      <w:pPr>
        <w:pStyle w:val="Default"/>
        <w:rPr>
          <w:rFonts w:ascii="Arial" w:hAnsi="Arial" w:cs="Arial"/>
          <w:color w:val="auto"/>
        </w:rPr>
      </w:pPr>
    </w:p>
    <w:p w:rsidR="002616B9" w:rsidRPr="00603DAE" w:rsidRDefault="002616B9" w:rsidP="005964A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45029E" w:rsidRPr="00603DAE" w:rsidRDefault="0045029E" w:rsidP="005964A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45029E" w:rsidRPr="00603DAE" w:rsidRDefault="0045029E" w:rsidP="005964A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3332"/>
        <w:gridCol w:w="3028"/>
        <w:gridCol w:w="2712"/>
      </w:tblGrid>
      <w:tr w:rsidR="00603DAE" w:rsidRPr="00603DAE" w:rsidTr="00611485">
        <w:trPr>
          <w:trHeight w:val="208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5964AF" w:rsidRPr="00603DAE" w:rsidRDefault="005964AF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22"/>
                <w:szCs w:val="22"/>
              </w:rPr>
              <w:t xml:space="preserve">1 . . . . . . . . . . . . . . . . . . . . . . . .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5964AF" w:rsidRPr="00603DAE" w:rsidRDefault="005964AF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22"/>
                <w:szCs w:val="22"/>
              </w:rPr>
              <w:t xml:space="preserve">2 . . . . . . . . . . . . . . . . . . . . . .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5964AF" w:rsidRPr="00603DAE" w:rsidRDefault="005964AF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22"/>
                <w:szCs w:val="22"/>
              </w:rPr>
              <w:t xml:space="preserve">3 . . . . . </w:t>
            </w:r>
            <w:r w:rsidR="00611485" w:rsidRPr="00603DAE">
              <w:rPr>
                <w:rFonts w:ascii="Arial" w:hAnsi="Arial" w:cs="Arial"/>
                <w:color w:val="auto"/>
                <w:sz w:val="22"/>
                <w:szCs w:val="22"/>
              </w:rPr>
              <w:t xml:space="preserve">. . . . . . . . . . . . . . </w:t>
            </w:r>
          </w:p>
        </w:tc>
      </w:tr>
      <w:tr w:rsidR="00603DAE" w:rsidRPr="00603DAE" w:rsidTr="00611485">
        <w:trPr>
          <w:trHeight w:val="43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5964AF" w:rsidRPr="00603DAE" w:rsidRDefault="005964AF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5964AF" w:rsidRPr="00603DAE" w:rsidRDefault="005964AF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03DAE">
              <w:rPr>
                <w:rFonts w:ascii="Arial" w:hAnsi="Arial" w:cs="Arial"/>
                <w:color w:val="auto"/>
                <w:sz w:val="16"/>
                <w:szCs w:val="16"/>
              </w:rPr>
              <w:t xml:space="preserve">(pieczątka wykonawcy/ów)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5964AF" w:rsidRPr="00603DAE" w:rsidRDefault="005964AF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5964AF" w:rsidRPr="00603DAE" w:rsidRDefault="005964AF" w:rsidP="00D60811">
      <w:pPr>
        <w:pStyle w:val="Default"/>
        <w:numPr>
          <w:ilvl w:val="3"/>
          <w:numId w:val="13"/>
        </w:numPr>
        <w:ind w:left="284" w:hanging="284"/>
        <w:rPr>
          <w:rFonts w:ascii="Arial" w:hAnsi="Arial" w:cs="Arial"/>
          <w:color w:val="auto"/>
          <w:sz w:val="22"/>
        </w:rPr>
      </w:pPr>
      <w:r w:rsidRPr="00603DAE">
        <w:rPr>
          <w:rFonts w:ascii="Arial" w:hAnsi="Arial" w:cs="Arial"/>
          <w:b/>
          <w:bCs/>
          <w:color w:val="auto"/>
          <w:sz w:val="22"/>
        </w:rPr>
        <w:t>DANE WYKONAWCY</w:t>
      </w:r>
    </w:p>
    <w:p w:rsidR="005964AF" w:rsidRPr="00603DAE" w:rsidRDefault="005964AF" w:rsidP="005964AF">
      <w:pPr>
        <w:pStyle w:val="CM40"/>
        <w:jc w:val="both"/>
        <w:rPr>
          <w:rFonts w:ascii="Arial" w:hAnsi="Arial" w:cs="Arial"/>
          <w:sz w:val="18"/>
          <w:szCs w:val="18"/>
        </w:rPr>
      </w:pPr>
      <w:r w:rsidRPr="00603DAE">
        <w:rPr>
          <w:rFonts w:ascii="Arial" w:hAnsi="Arial" w:cs="Arial"/>
          <w:sz w:val="18"/>
          <w:szCs w:val="18"/>
        </w:rPr>
        <w:t xml:space="preserve">(w przypadku wykonawcy występującego indywidualnie proszę wypełnić poz. 1 w tabeli - w przypadku wykonawców </w:t>
      </w:r>
      <w:r w:rsidRPr="00603DAE">
        <w:rPr>
          <w:rFonts w:ascii="Arial" w:hAnsi="Arial" w:cs="Arial"/>
          <w:sz w:val="18"/>
          <w:szCs w:val="18"/>
        </w:rPr>
        <w:softHyphen/>
        <w:t xml:space="preserve">składających ofertę wspólną, proszę wypełnić w poszczególnych pozycjach podmioty wchodzące w skład wykonawcy zbiorowego z tym że w poz. 1 proszę wyszczególnić pełnomocnika) </w:t>
      </w:r>
    </w:p>
    <w:p w:rsidR="00A91D32" w:rsidRPr="00603DAE" w:rsidRDefault="00A6577A" w:rsidP="00603DAE">
      <w:pPr>
        <w:pStyle w:val="Akapitzlist"/>
        <w:spacing w:after="40"/>
        <w:ind w:left="0"/>
        <w:jc w:val="both"/>
        <w:rPr>
          <w:rFonts w:ascii="Arial" w:hAnsi="Arial" w:cs="Arial"/>
          <w:sz w:val="22"/>
          <w:szCs w:val="22"/>
        </w:rPr>
      </w:pPr>
      <w:r w:rsidRPr="00603DAE">
        <w:rPr>
          <w:rFonts w:ascii="Arial" w:hAnsi="Arial" w:cs="Arial"/>
          <w:sz w:val="22"/>
          <w:szCs w:val="22"/>
        </w:rPr>
        <w:t>Osoba upoważniona do reprezentacji Wykonawcy/ów i podpisująca ofertę: ………………………………………………</w:t>
      </w:r>
      <w:r w:rsidR="00374A34" w:rsidRPr="00603DAE"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335733" w:rsidRPr="00603DAE" w:rsidRDefault="00335733" w:rsidP="005964AF">
      <w:pPr>
        <w:spacing w:after="40"/>
        <w:jc w:val="both"/>
        <w:rPr>
          <w:rFonts w:ascii="Arial" w:hAnsi="Arial" w:cs="Arial"/>
          <w:sz w:val="22"/>
          <w:szCs w:val="22"/>
        </w:rPr>
      </w:pPr>
    </w:p>
    <w:p w:rsidR="00A91D32" w:rsidRPr="00603DAE" w:rsidRDefault="005964A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03DAE">
        <w:rPr>
          <w:rFonts w:ascii="Arial" w:hAnsi="Arial" w:cs="Arial"/>
          <w:color w:val="auto"/>
          <w:sz w:val="22"/>
          <w:szCs w:val="22"/>
        </w:rPr>
        <w:t>Adres Wykonawcy/ów</w:t>
      </w:r>
    </w:p>
    <w:p w:rsidR="0014159B" w:rsidRPr="00603DAE" w:rsidRDefault="0014159B" w:rsidP="005964A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412"/>
        <w:gridCol w:w="2024"/>
        <w:gridCol w:w="1959"/>
        <w:gridCol w:w="592"/>
        <w:gridCol w:w="825"/>
        <w:gridCol w:w="3260"/>
      </w:tblGrid>
      <w:tr w:rsidR="00603DAE" w:rsidRPr="00603DAE" w:rsidTr="00802591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Pr="00603DAE" w:rsidRDefault="005964AF" w:rsidP="00F13CFE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8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Pr="00603DAE" w:rsidRDefault="005964AF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Pełna nazwa: . . . . . . . . . . . . . . . . . . . . . . . . . . . . . . . . . . . . . . . . . . . . . . . . . . .. . . . . . . . . . . . . . . . </w:t>
            </w:r>
            <w:r w:rsidR="00131430" w:rsidRPr="00603DAE">
              <w:rPr>
                <w:rFonts w:ascii="Arial" w:hAnsi="Arial" w:cs="Arial"/>
                <w:color w:val="auto"/>
                <w:sz w:val="18"/>
                <w:szCs w:val="22"/>
              </w:rPr>
              <w:t>………</w:t>
            </w:r>
            <w:r w:rsidR="00802591"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. </w:t>
            </w: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603DAE" w:rsidRPr="00603DAE" w:rsidTr="00802591">
        <w:trPr>
          <w:cantSplit/>
          <w:trHeight w:val="393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Pr="00603DAE" w:rsidRDefault="005964AF" w:rsidP="00F13C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Pr="00603DAE" w:rsidRDefault="005964AF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Pr="00603DAE" w:rsidRDefault="005964AF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kod . . . . . . . . .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Pr="00603DAE" w:rsidRDefault="005964AF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>miejscowość . . . . . . . . . . . . . .. . . . . .</w:t>
            </w:r>
            <w:r w:rsidR="00D31A65"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603DAE" w:rsidRPr="00603DAE" w:rsidTr="00802591">
        <w:trPr>
          <w:cantSplit/>
          <w:trHeight w:val="423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Pr="00603DAE" w:rsidRDefault="005964AF" w:rsidP="00F13C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Pr="00603DAE" w:rsidRDefault="005964AF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tel.: . . . . . . . . . . . . . .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Pr="00603DAE" w:rsidRDefault="005964AF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NIP . . . . . . . . . . . . . . . . </w:t>
            </w:r>
          </w:p>
        </w:tc>
        <w:tc>
          <w:tcPr>
            <w:tcW w:w="4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Pr="00603DAE" w:rsidRDefault="005964AF" w:rsidP="00A555E9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REGON . . . . . . . . . . . . . . </w:t>
            </w:r>
            <w:r w:rsidR="00131430" w:rsidRPr="00603DAE">
              <w:rPr>
                <w:rFonts w:ascii="Arial" w:hAnsi="Arial" w:cs="Arial"/>
                <w:color w:val="auto"/>
                <w:sz w:val="18"/>
                <w:szCs w:val="22"/>
              </w:rPr>
              <w:t>………………</w:t>
            </w: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603DAE" w:rsidRPr="00603DAE" w:rsidTr="00802591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Pr="00603DAE" w:rsidRDefault="00131430" w:rsidP="00F13CFE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8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Pr="00603DAE" w:rsidRDefault="00131430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Pełna nazwa: . . . . . . . . . . . . . . . . . . . . . . . . . . . . . . . . . . . . . . . . . . . . . . . . . . .. . . . . . . </w:t>
            </w:r>
            <w:r w:rsidR="00D31A65"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. . . . . . . . . ………. </w:t>
            </w:r>
          </w:p>
        </w:tc>
      </w:tr>
      <w:tr w:rsidR="00603DAE" w:rsidRPr="00603DAE" w:rsidTr="00802591">
        <w:trPr>
          <w:cantSplit/>
          <w:trHeight w:val="393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Pr="00603DAE" w:rsidRDefault="00131430" w:rsidP="00F13C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Pr="00603DAE" w:rsidRDefault="00131430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Pr="00603DAE" w:rsidRDefault="00131430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kod . . . . . . . . .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Pr="00603DAE" w:rsidRDefault="00131430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miejscowość . . . . . . </w:t>
            </w:r>
            <w:r w:rsidR="00D31A65"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. . . . . . . .. . . . . . </w:t>
            </w: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131430" w:rsidRPr="00603DAE" w:rsidTr="00802591">
        <w:trPr>
          <w:cantSplit/>
          <w:trHeight w:val="423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Pr="00603DAE" w:rsidRDefault="00131430" w:rsidP="00F13C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Pr="00603DAE" w:rsidRDefault="00131430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tel.: . . . . . . . . . . . . . .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Pr="00603DAE" w:rsidRDefault="00131430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NIP . . . . . . . . . . . . . . . . </w:t>
            </w:r>
          </w:p>
        </w:tc>
        <w:tc>
          <w:tcPr>
            <w:tcW w:w="4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Pr="00603DAE" w:rsidRDefault="00131430" w:rsidP="00A555E9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REGON . . . . . . . . . . . . . . ……………… </w:t>
            </w:r>
          </w:p>
        </w:tc>
      </w:tr>
    </w:tbl>
    <w:p w:rsidR="005964AF" w:rsidRPr="00603DAE" w:rsidRDefault="005964AF" w:rsidP="005964AF">
      <w:pPr>
        <w:jc w:val="both"/>
        <w:rPr>
          <w:rFonts w:ascii="Arial" w:hAnsi="Arial" w:cs="Arial"/>
          <w:sz w:val="22"/>
          <w:szCs w:val="22"/>
        </w:rPr>
      </w:pPr>
    </w:p>
    <w:p w:rsidR="006D393A" w:rsidRPr="00603DAE" w:rsidRDefault="006D393A" w:rsidP="006D393A">
      <w:pPr>
        <w:spacing w:after="40"/>
        <w:rPr>
          <w:rFonts w:ascii="Arial" w:hAnsi="Arial" w:cs="Arial"/>
          <w:sz w:val="22"/>
          <w:szCs w:val="22"/>
        </w:rPr>
      </w:pPr>
      <w:r w:rsidRPr="00603DAE">
        <w:rPr>
          <w:rFonts w:ascii="Arial" w:hAnsi="Arial" w:cs="Arial"/>
          <w:sz w:val="22"/>
          <w:szCs w:val="22"/>
        </w:rPr>
        <w:t>Ofertę składam jako podatnik VAT: TAK/NIE *</w:t>
      </w:r>
    </w:p>
    <w:p w:rsidR="006D393A" w:rsidRPr="00603DAE" w:rsidRDefault="006D393A" w:rsidP="005964AF">
      <w:pPr>
        <w:spacing w:after="40"/>
        <w:rPr>
          <w:rFonts w:ascii="Arial" w:hAnsi="Arial" w:cs="Arial"/>
          <w:sz w:val="22"/>
          <w:szCs w:val="22"/>
        </w:rPr>
      </w:pPr>
    </w:p>
    <w:p w:rsidR="00D31A65" w:rsidRPr="00603DAE" w:rsidRDefault="00D31A65" w:rsidP="005964AF">
      <w:pPr>
        <w:spacing w:after="40"/>
        <w:rPr>
          <w:rFonts w:ascii="Arial" w:hAnsi="Arial" w:cs="Arial"/>
          <w:sz w:val="22"/>
          <w:szCs w:val="22"/>
        </w:rPr>
      </w:pPr>
      <w:r w:rsidRPr="00603DAE">
        <w:rPr>
          <w:rFonts w:ascii="Arial" w:hAnsi="Arial" w:cs="Arial"/>
          <w:sz w:val="22"/>
          <w:szCs w:val="22"/>
        </w:rPr>
        <w:t>Ofertę składam jako osoba fizyczna nieprowadząca działalności gospodarczej: TAK/NIE *</w:t>
      </w:r>
    </w:p>
    <w:p w:rsidR="00A91D32" w:rsidRPr="00603DAE" w:rsidRDefault="005964AF" w:rsidP="00603DAE">
      <w:pPr>
        <w:spacing w:before="100" w:beforeAutospacing="1" w:after="100" w:afterAutospacing="1"/>
        <w:rPr>
          <w:rFonts w:ascii="Arial" w:hAnsi="Arial" w:cs="Arial"/>
        </w:rPr>
      </w:pPr>
      <w:r w:rsidRPr="00603DAE">
        <w:rPr>
          <w:rFonts w:ascii="Arial" w:hAnsi="Arial" w:cs="Arial"/>
          <w:sz w:val="22"/>
          <w:szCs w:val="22"/>
        </w:rPr>
        <w:t>Oso</w:t>
      </w:r>
      <w:r w:rsidR="00131430" w:rsidRPr="00603DAE">
        <w:rPr>
          <w:rFonts w:ascii="Arial" w:hAnsi="Arial" w:cs="Arial"/>
          <w:sz w:val="22"/>
          <w:szCs w:val="22"/>
        </w:rPr>
        <w:t>ba odpowiedzialna za kontakt</w:t>
      </w:r>
      <w:r w:rsidRPr="00603DAE">
        <w:rPr>
          <w:rFonts w:ascii="Arial" w:hAnsi="Arial" w:cs="Arial"/>
          <w:sz w:val="22"/>
          <w:szCs w:val="22"/>
        </w:rPr>
        <w:t xml:space="preserve"> z Zamawiającym: .…………………………………………</w:t>
      </w:r>
      <w:r w:rsidR="0045029E" w:rsidRPr="00603DAE">
        <w:rPr>
          <w:rFonts w:ascii="Arial" w:hAnsi="Arial" w:cs="Arial"/>
          <w:sz w:val="22"/>
          <w:szCs w:val="22"/>
        </w:rPr>
        <w:t>..</w:t>
      </w:r>
    </w:p>
    <w:p w:rsidR="005964AF" w:rsidRPr="00603DAE" w:rsidRDefault="005964AF" w:rsidP="005964AF">
      <w:pPr>
        <w:spacing w:after="40"/>
        <w:jc w:val="both"/>
        <w:rPr>
          <w:rFonts w:ascii="Arial" w:hAnsi="Arial" w:cs="Arial"/>
          <w:sz w:val="22"/>
          <w:szCs w:val="22"/>
        </w:rPr>
      </w:pPr>
      <w:r w:rsidRPr="00603DAE">
        <w:rPr>
          <w:rFonts w:ascii="Arial" w:hAnsi="Arial" w:cs="Arial"/>
          <w:sz w:val="22"/>
          <w:szCs w:val="22"/>
        </w:rPr>
        <w:t xml:space="preserve">Dane teleadresowe na które należy przekazywać korespondencję związaną z niniejszym postępowaniem: </w:t>
      </w:r>
    </w:p>
    <w:p w:rsidR="005964AF" w:rsidRPr="00603DAE" w:rsidRDefault="005964AF" w:rsidP="005964AF">
      <w:pPr>
        <w:spacing w:after="40"/>
        <w:jc w:val="both"/>
        <w:rPr>
          <w:rFonts w:ascii="Arial" w:hAnsi="Arial" w:cs="Arial"/>
          <w:sz w:val="22"/>
          <w:szCs w:val="22"/>
        </w:rPr>
      </w:pPr>
    </w:p>
    <w:p w:rsidR="005964AF" w:rsidRPr="00603DAE" w:rsidRDefault="005964AF" w:rsidP="00B90AEF">
      <w:pPr>
        <w:spacing w:after="40"/>
        <w:rPr>
          <w:rFonts w:ascii="Arial" w:hAnsi="Arial" w:cs="Arial"/>
          <w:sz w:val="22"/>
          <w:szCs w:val="22"/>
        </w:rPr>
      </w:pPr>
      <w:r w:rsidRPr="00603DAE">
        <w:rPr>
          <w:rFonts w:ascii="Arial" w:hAnsi="Arial" w:cs="Arial"/>
          <w:sz w:val="22"/>
          <w:szCs w:val="22"/>
        </w:rPr>
        <w:t>Faks ……………………………………</w:t>
      </w:r>
      <w:r w:rsidR="00131430" w:rsidRPr="00603DAE">
        <w:rPr>
          <w:rFonts w:ascii="Arial" w:hAnsi="Arial" w:cs="Arial"/>
          <w:sz w:val="22"/>
          <w:szCs w:val="22"/>
        </w:rPr>
        <w:t xml:space="preserve">……… </w:t>
      </w:r>
      <w:r w:rsidRPr="00603DAE">
        <w:rPr>
          <w:rFonts w:ascii="Arial" w:hAnsi="Arial" w:cs="Arial"/>
          <w:sz w:val="22"/>
          <w:szCs w:val="22"/>
        </w:rPr>
        <w:t>E- mail………………………</w:t>
      </w:r>
      <w:r w:rsidRPr="00603DAE">
        <w:rPr>
          <w:rFonts w:ascii="Arial" w:hAnsi="Arial" w:cs="Arial"/>
          <w:vanish/>
          <w:sz w:val="22"/>
          <w:szCs w:val="22"/>
        </w:rPr>
        <w:t xml:space="preserve">………………………………………………ji o </w:t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="00B90AEF" w:rsidRPr="00603DAE">
        <w:rPr>
          <w:rFonts w:ascii="Arial" w:hAnsi="Arial" w:cs="Arial"/>
          <w:sz w:val="22"/>
          <w:szCs w:val="22"/>
        </w:rPr>
        <w:t>……………………</w:t>
      </w:r>
    </w:p>
    <w:p w:rsidR="005964AF" w:rsidRPr="00603DAE" w:rsidRDefault="005964AF" w:rsidP="005964AF">
      <w:pPr>
        <w:jc w:val="both"/>
        <w:rPr>
          <w:rFonts w:ascii="Arial" w:hAnsi="Arial" w:cs="Arial"/>
          <w:sz w:val="22"/>
          <w:szCs w:val="22"/>
        </w:rPr>
      </w:pPr>
    </w:p>
    <w:p w:rsidR="005964AF" w:rsidRPr="00603DAE" w:rsidRDefault="005964AF" w:rsidP="00B90AEF">
      <w:pPr>
        <w:rPr>
          <w:rFonts w:ascii="Arial" w:hAnsi="Arial" w:cs="Arial"/>
          <w:sz w:val="22"/>
          <w:szCs w:val="22"/>
        </w:rPr>
      </w:pPr>
      <w:r w:rsidRPr="00603DAE">
        <w:rPr>
          <w:rFonts w:ascii="Arial" w:hAnsi="Arial" w:cs="Arial"/>
          <w:sz w:val="22"/>
          <w:szCs w:val="22"/>
        </w:rPr>
        <w:t>Adres do korespondencji (j</w:t>
      </w:r>
      <w:r w:rsidR="00B90AEF" w:rsidRPr="00603DAE">
        <w:rPr>
          <w:rFonts w:ascii="Arial" w:hAnsi="Arial" w:cs="Arial"/>
          <w:sz w:val="22"/>
          <w:szCs w:val="22"/>
        </w:rPr>
        <w:t>eżeli inny niż adres siedziby):</w:t>
      </w:r>
      <w:r w:rsidRPr="00603DAE">
        <w:rPr>
          <w:rFonts w:ascii="Arial" w:hAnsi="Arial" w:cs="Arial"/>
          <w:sz w:val="22"/>
          <w:szCs w:val="22"/>
        </w:rPr>
        <w:t>…………………………………</w:t>
      </w:r>
      <w:r w:rsidR="00B90AEF" w:rsidRPr="00603DAE">
        <w:rPr>
          <w:rFonts w:ascii="Arial" w:hAnsi="Arial" w:cs="Arial"/>
          <w:sz w:val="22"/>
          <w:szCs w:val="22"/>
        </w:rPr>
        <w:t>……</w:t>
      </w:r>
    </w:p>
    <w:p w:rsidR="005964AF" w:rsidRPr="00603DAE" w:rsidRDefault="005964AF" w:rsidP="00B90AEF">
      <w:pPr>
        <w:rPr>
          <w:rFonts w:ascii="Arial" w:hAnsi="Arial" w:cs="Arial"/>
          <w:sz w:val="20"/>
        </w:rPr>
      </w:pPr>
    </w:p>
    <w:p w:rsidR="00A20141" w:rsidRPr="00603DAE" w:rsidRDefault="00A20141" w:rsidP="00B90AEF">
      <w:pPr>
        <w:pStyle w:val="Nagwekindeksu"/>
        <w:jc w:val="left"/>
        <w:rPr>
          <w:b w:val="0"/>
          <w:spacing w:val="0"/>
          <w:sz w:val="22"/>
          <w:lang w:eastAsia="pl-PL"/>
        </w:rPr>
      </w:pPr>
      <w:r w:rsidRPr="00603DAE">
        <w:rPr>
          <w:b w:val="0"/>
          <w:spacing w:val="0"/>
          <w:sz w:val="22"/>
          <w:lang w:eastAsia="pl-PL"/>
        </w:rPr>
        <w:t>………………………………</w:t>
      </w:r>
      <w:r w:rsidR="00B90AEF" w:rsidRPr="00603DAE">
        <w:rPr>
          <w:b w:val="0"/>
          <w:spacing w:val="0"/>
          <w:sz w:val="22"/>
          <w:lang w:eastAsia="pl-PL"/>
        </w:rPr>
        <w:t>…………………………………………………………………………</w:t>
      </w:r>
    </w:p>
    <w:p w:rsidR="00A20141" w:rsidRPr="00603DAE" w:rsidRDefault="00A20141" w:rsidP="005964AF">
      <w:pPr>
        <w:pStyle w:val="Nagwekindeksu"/>
        <w:rPr>
          <w:spacing w:val="0"/>
          <w:sz w:val="22"/>
          <w:lang w:eastAsia="pl-PL"/>
        </w:rPr>
      </w:pPr>
    </w:p>
    <w:p w:rsidR="00A91D32" w:rsidRPr="00603DAE" w:rsidRDefault="00A91D32" w:rsidP="00603DAE">
      <w:pPr>
        <w:pStyle w:val="Indeks1"/>
        <w:rPr>
          <w:rFonts w:ascii="Arial" w:hAnsi="Arial" w:cs="Arial"/>
        </w:rPr>
      </w:pPr>
    </w:p>
    <w:p w:rsidR="005964AF" w:rsidRPr="00603DAE" w:rsidRDefault="005964AF" w:rsidP="005964AF">
      <w:pPr>
        <w:pStyle w:val="Nagwekindeksu"/>
        <w:rPr>
          <w:spacing w:val="0"/>
          <w:sz w:val="22"/>
          <w:lang w:eastAsia="pl-PL"/>
        </w:rPr>
      </w:pPr>
      <w:r w:rsidRPr="00603DAE">
        <w:rPr>
          <w:spacing w:val="0"/>
          <w:sz w:val="22"/>
          <w:lang w:eastAsia="pl-PL"/>
        </w:rPr>
        <w:lastRenderedPageBreak/>
        <w:t>II. PRZEDMIOT OFERTY</w:t>
      </w:r>
    </w:p>
    <w:p w:rsidR="005964AF" w:rsidRPr="00603DAE" w:rsidRDefault="005964AF" w:rsidP="005964AF">
      <w:pPr>
        <w:jc w:val="both"/>
        <w:rPr>
          <w:rFonts w:ascii="Arial" w:hAnsi="Arial" w:cs="Arial"/>
          <w:sz w:val="22"/>
          <w:szCs w:val="22"/>
        </w:rPr>
      </w:pPr>
    </w:p>
    <w:p w:rsidR="001169CC" w:rsidRPr="001169CC" w:rsidRDefault="00D922BA" w:rsidP="001169CC">
      <w:pPr>
        <w:pStyle w:val="Tekstpodstawowy31"/>
        <w:rPr>
          <w:color w:val="auto"/>
          <w:szCs w:val="22"/>
        </w:rPr>
      </w:pPr>
      <w:r w:rsidRPr="00603DAE">
        <w:rPr>
          <w:color w:val="auto"/>
          <w:szCs w:val="22"/>
        </w:rPr>
        <w:t>Oferta dotyczy zamówienia publicznego przyznawanego w trybie przetargu nieograniczonego zgodnie z ustawą z dnia 29 stycznia 2004 roku Prawo Zamówień Publicznych, na warunkach określonych w niniejszej dokumentacji</w:t>
      </w:r>
      <w:r w:rsidR="005964AF" w:rsidRPr="00603DAE">
        <w:rPr>
          <w:color w:val="auto"/>
          <w:szCs w:val="22"/>
        </w:rPr>
        <w:t>, na</w:t>
      </w:r>
      <w:r w:rsidR="001169CC">
        <w:rPr>
          <w:bCs/>
          <w:iCs/>
          <w:color w:val="auto"/>
          <w:szCs w:val="22"/>
        </w:rPr>
        <w:t xml:space="preserve"> </w:t>
      </w:r>
      <w:r w:rsidR="001169CC" w:rsidRPr="00603DAE">
        <w:rPr>
          <w:b/>
          <w:bCs/>
          <w:color w:val="auto"/>
          <w:szCs w:val="22"/>
        </w:rPr>
        <w:t xml:space="preserve">WYBÓR </w:t>
      </w:r>
      <w:r w:rsidR="001169CC" w:rsidRPr="00603DAE">
        <w:rPr>
          <w:b/>
          <w:color w:val="auto"/>
          <w:szCs w:val="22"/>
        </w:rPr>
        <w:t xml:space="preserve"> </w:t>
      </w:r>
      <w:r w:rsidR="001169CC">
        <w:rPr>
          <w:b/>
          <w:color w:val="auto"/>
          <w:szCs w:val="22"/>
        </w:rPr>
        <w:t xml:space="preserve">WYKONAWCÓW </w:t>
      </w:r>
      <w:r w:rsidR="009D407B">
        <w:rPr>
          <w:b/>
          <w:color w:val="auto"/>
          <w:szCs w:val="22"/>
        </w:rPr>
        <w:t xml:space="preserve">SPECJALISTYCZNYCH KURSÓW </w:t>
      </w:r>
      <w:r w:rsidR="001169CC">
        <w:rPr>
          <w:b/>
          <w:color w:val="auto"/>
          <w:szCs w:val="22"/>
        </w:rPr>
        <w:t>ZAWODOWYCH W RAMACH</w:t>
      </w:r>
      <w:r w:rsidR="001169CC" w:rsidRPr="00603DAE">
        <w:rPr>
          <w:b/>
          <w:color w:val="auto"/>
          <w:szCs w:val="22"/>
        </w:rPr>
        <w:t xml:space="preserve"> REALIZAC</w:t>
      </w:r>
      <w:r w:rsidR="001169CC">
        <w:rPr>
          <w:b/>
          <w:color w:val="auto"/>
          <w:szCs w:val="22"/>
        </w:rPr>
        <w:t xml:space="preserve">JI PROJEKTU „ZAWODOWY WROCŁAW” </w:t>
      </w:r>
      <w:r w:rsidR="001169CC" w:rsidRPr="00603DAE">
        <w:rPr>
          <w:b/>
          <w:color w:val="auto"/>
          <w:szCs w:val="22"/>
        </w:rPr>
        <w:t>PRZEZ CENTRUM KSZTAŁCENIA PRAKTYCZNEGO WE WROCŁAWIU W OKRESIE OD 01.12.2016 DO 30.11.2018 ROKU</w:t>
      </w:r>
    </w:p>
    <w:p w:rsidR="001169CC" w:rsidRPr="00603DAE" w:rsidRDefault="001169CC" w:rsidP="000628B1">
      <w:pPr>
        <w:pStyle w:val="Tekstpodstawowy31"/>
        <w:rPr>
          <w:color w:val="auto"/>
          <w:szCs w:val="22"/>
        </w:rPr>
      </w:pPr>
    </w:p>
    <w:p w:rsidR="005964AF" w:rsidRPr="00603DAE" w:rsidRDefault="005964AF" w:rsidP="006D393A">
      <w:pPr>
        <w:pStyle w:val="Tekstpodstawowy31"/>
        <w:rPr>
          <w:b/>
          <w:color w:val="auto"/>
          <w:szCs w:val="22"/>
        </w:rPr>
      </w:pPr>
      <w:r w:rsidRPr="00603DAE">
        <w:rPr>
          <w:b/>
          <w:color w:val="auto"/>
          <w:szCs w:val="22"/>
        </w:rPr>
        <w:t>III. OFERTA</w:t>
      </w:r>
    </w:p>
    <w:p w:rsidR="006D393A" w:rsidRDefault="006D393A" w:rsidP="006D393A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</w:p>
    <w:p w:rsidR="00CA235B" w:rsidRPr="00603DAE" w:rsidRDefault="00CA235B" w:rsidP="00CA235B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603DAE">
        <w:rPr>
          <w:rFonts w:ascii="Arial" w:hAnsi="Arial" w:cs="Arial"/>
          <w:sz w:val="22"/>
          <w:szCs w:val="22"/>
        </w:rPr>
        <w:t>Oferujemy wykonanie niniejszego zamówienia publicznego według poniższej specyfikacji cenowej:</w:t>
      </w:r>
    </w:p>
    <w:p w:rsidR="00CA235B" w:rsidRDefault="00CA235B" w:rsidP="00CA235B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:rsidR="00CA235B" w:rsidRPr="003754B9" w:rsidRDefault="00CA235B" w:rsidP="00F06320">
      <w:pPr>
        <w:pStyle w:val="Tekstpodstawowy3"/>
        <w:numPr>
          <w:ilvl w:val="0"/>
          <w:numId w:val="153"/>
        </w:numPr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754B9">
        <w:rPr>
          <w:rFonts w:ascii="Arial" w:hAnsi="Arial" w:cs="Arial"/>
          <w:b/>
          <w:sz w:val="22"/>
          <w:szCs w:val="22"/>
          <w:u w:val="single"/>
        </w:rPr>
        <w:t>CZĘŚĆ 1 Kurs - Nowoczesne trendy w przygotowaniu i podawaniu potraw</w:t>
      </w:r>
    </w:p>
    <w:p w:rsidR="00CA235B" w:rsidRPr="00603DAE" w:rsidRDefault="00CA235B" w:rsidP="00CA235B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:rsidR="00CA235B" w:rsidRPr="00603DAE" w:rsidRDefault="00CA235B" w:rsidP="005D4D04">
      <w:pPr>
        <w:pStyle w:val="Tekstpodstawowy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Ryczałtowa cena </w:t>
      </w:r>
      <w:r w:rsidRPr="00603DAE">
        <w:rPr>
          <w:rFonts w:ascii="Arial" w:hAnsi="Arial" w:cs="Arial"/>
          <w:sz w:val="22"/>
          <w:szCs w:val="22"/>
        </w:rPr>
        <w:t xml:space="preserve">brutto </w:t>
      </w:r>
      <w:r>
        <w:rPr>
          <w:rFonts w:ascii="Arial" w:hAnsi="Arial" w:cs="Arial"/>
          <w:sz w:val="22"/>
          <w:szCs w:val="22"/>
        </w:rPr>
        <w:t>za przeszkolenie 1 osoby</w:t>
      </w:r>
      <w:r w:rsidRPr="00603DAE">
        <w:rPr>
          <w:rFonts w:ascii="Arial" w:hAnsi="Arial" w:cs="Arial"/>
          <w:sz w:val="22"/>
          <w:szCs w:val="22"/>
        </w:rPr>
        <w:t xml:space="preserve"> = …………… PLN</w:t>
      </w:r>
    </w:p>
    <w:p w:rsidR="00CA235B" w:rsidRPr="00603DAE" w:rsidRDefault="00CA235B" w:rsidP="00CA235B">
      <w:pPr>
        <w:rPr>
          <w:rFonts w:ascii="Arial" w:eastAsia="Calibri" w:hAnsi="Arial" w:cs="Arial"/>
          <w:sz w:val="22"/>
          <w:szCs w:val="22"/>
        </w:rPr>
      </w:pPr>
    </w:p>
    <w:p w:rsidR="00A109A4" w:rsidRDefault="00CA235B" w:rsidP="003754B9">
      <w:pPr>
        <w:pStyle w:val="Default"/>
        <w:widowControl w:val="0"/>
        <w:suppressAutoHyphens/>
        <w:autoSpaceDE/>
        <w:autoSpaceDN/>
        <w:adjustRightInd/>
        <w:jc w:val="both"/>
      </w:pPr>
      <w:r>
        <w:rPr>
          <w:rFonts w:ascii="Arial" w:eastAsia="Calibri" w:hAnsi="Arial" w:cs="Arial"/>
          <w:color w:val="auto"/>
          <w:sz w:val="22"/>
          <w:szCs w:val="22"/>
        </w:rPr>
        <w:t>Przy określonej w SIWZ liczbie godzin szkolenia</w:t>
      </w:r>
      <w:r w:rsidRPr="00603DAE">
        <w:rPr>
          <w:rFonts w:ascii="Arial" w:eastAsia="Calibri" w:hAnsi="Arial" w:cs="Arial"/>
          <w:color w:val="auto"/>
          <w:sz w:val="22"/>
          <w:szCs w:val="22"/>
        </w:rPr>
        <w:t>, daje to wartość ogólną umowy w wysokości ………………………… zł brutto.</w:t>
      </w:r>
    </w:p>
    <w:p w:rsidR="007926D4" w:rsidRDefault="007926D4" w:rsidP="007926D4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7926D4" w:rsidRPr="003754B9" w:rsidRDefault="00CA235B" w:rsidP="00616709">
      <w:pPr>
        <w:pStyle w:val="Tekstpodstawowy3"/>
        <w:numPr>
          <w:ilvl w:val="0"/>
          <w:numId w:val="153"/>
        </w:numPr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754B9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 w:rsidR="008A5165" w:rsidRPr="003754B9">
        <w:rPr>
          <w:rFonts w:ascii="Arial" w:hAnsi="Arial" w:cs="Arial"/>
          <w:b/>
          <w:sz w:val="22"/>
          <w:szCs w:val="22"/>
          <w:u w:val="single"/>
        </w:rPr>
        <w:t>2</w:t>
      </w:r>
      <w:r w:rsidRPr="003754B9">
        <w:rPr>
          <w:rFonts w:ascii="Arial" w:hAnsi="Arial" w:cs="Arial"/>
          <w:b/>
          <w:sz w:val="22"/>
          <w:szCs w:val="22"/>
          <w:u w:val="single"/>
        </w:rPr>
        <w:t xml:space="preserve"> Kurs - Transport i spedycja międzynarodowa - umowy, ubezpieczenia, konwencje CMR</w:t>
      </w:r>
    </w:p>
    <w:p w:rsidR="007926D4" w:rsidRDefault="007926D4" w:rsidP="007926D4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CA235B" w:rsidRPr="007926D4" w:rsidRDefault="00CA235B" w:rsidP="007926D4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Ryczałtowa cena </w:t>
      </w:r>
      <w:r w:rsidRPr="00603DAE">
        <w:rPr>
          <w:rFonts w:ascii="Arial" w:hAnsi="Arial" w:cs="Arial"/>
          <w:sz w:val="22"/>
          <w:szCs w:val="22"/>
        </w:rPr>
        <w:t xml:space="preserve">brutto </w:t>
      </w:r>
      <w:r>
        <w:rPr>
          <w:rFonts w:ascii="Arial" w:hAnsi="Arial" w:cs="Arial"/>
          <w:sz w:val="22"/>
          <w:szCs w:val="22"/>
        </w:rPr>
        <w:t>za przeszkolenie 1 osoby</w:t>
      </w:r>
      <w:r w:rsidRPr="00603DAE">
        <w:rPr>
          <w:rFonts w:ascii="Arial" w:hAnsi="Arial" w:cs="Arial"/>
          <w:sz w:val="22"/>
          <w:szCs w:val="22"/>
        </w:rPr>
        <w:t xml:space="preserve"> = ……</w:t>
      </w:r>
      <w:r w:rsidR="007926D4">
        <w:rPr>
          <w:rFonts w:ascii="Arial" w:hAnsi="Arial" w:cs="Arial"/>
          <w:sz w:val="22"/>
          <w:szCs w:val="22"/>
        </w:rPr>
        <w:t>....................</w:t>
      </w:r>
      <w:r w:rsidRPr="00603DAE">
        <w:rPr>
          <w:rFonts w:ascii="Arial" w:hAnsi="Arial" w:cs="Arial"/>
          <w:sz w:val="22"/>
          <w:szCs w:val="22"/>
        </w:rPr>
        <w:t>……… PLN</w:t>
      </w:r>
    </w:p>
    <w:p w:rsidR="00CA235B" w:rsidRPr="00603DAE" w:rsidRDefault="00CA235B" w:rsidP="00CA235B">
      <w:pPr>
        <w:rPr>
          <w:rFonts w:ascii="Arial" w:eastAsia="Calibri" w:hAnsi="Arial" w:cs="Arial"/>
          <w:sz w:val="22"/>
          <w:szCs w:val="22"/>
        </w:rPr>
      </w:pPr>
    </w:p>
    <w:p w:rsidR="000A74F9" w:rsidRDefault="00CA235B" w:rsidP="003754B9">
      <w:pPr>
        <w:pStyle w:val="Default"/>
        <w:widowControl w:val="0"/>
        <w:suppressAutoHyphens/>
        <w:autoSpaceDE/>
        <w:autoSpaceDN/>
        <w:adjustRightInd/>
        <w:jc w:val="both"/>
      </w:pPr>
      <w:r>
        <w:rPr>
          <w:rFonts w:ascii="Arial" w:eastAsia="Calibri" w:hAnsi="Arial" w:cs="Arial"/>
          <w:color w:val="auto"/>
          <w:sz w:val="22"/>
          <w:szCs w:val="22"/>
        </w:rPr>
        <w:t>Przy określonej w SIWZ liczbie godzin szkolenia</w:t>
      </w:r>
      <w:r w:rsidRPr="00603DAE">
        <w:rPr>
          <w:rFonts w:ascii="Arial" w:eastAsia="Calibri" w:hAnsi="Arial" w:cs="Arial"/>
          <w:color w:val="auto"/>
          <w:sz w:val="22"/>
          <w:szCs w:val="22"/>
        </w:rPr>
        <w:t>, daje to wartość ogólną umowy w wysokości ………………………… zł brutto.</w:t>
      </w:r>
    </w:p>
    <w:p w:rsidR="007926D4" w:rsidRPr="000A74F9" w:rsidRDefault="007926D4" w:rsidP="007926D4">
      <w:pPr>
        <w:pStyle w:val="Tekstpodstawowy3"/>
        <w:spacing w:after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926D4" w:rsidRPr="003754B9" w:rsidRDefault="00CA235B" w:rsidP="00616709">
      <w:pPr>
        <w:pStyle w:val="Tekstpodstawowy3"/>
        <w:numPr>
          <w:ilvl w:val="0"/>
          <w:numId w:val="153"/>
        </w:numPr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754B9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 w:rsidR="008A5165" w:rsidRPr="003754B9">
        <w:rPr>
          <w:rFonts w:ascii="Arial" w:hAnsi="Arial" w:cs="Arial"/>
          <w:b/>
          <w:sz w:val="22"/>
          <w:szCs w:val="22"/>
          <w:u w:val="single"/>
        </w:rPr>
        <w:t>3</w:t>
      </w:r>
      <w:r w:rsidRPr="003754B9">
        <w:rPr>
          <w:rFonts w:ascii="Arial" w:hAnsi="Arial" w:cs="Arial"/>
          <w:sz w:val="20"/>
          <w:szCs w:val="20"/>
          <w:u w:val="single"/>
        </w:rPr>
        <w:t xml:space="preserve"> </w:t>
      </w:r>
      <w:r w:rsidR="006A39F5" w:rsidRPr="003754B9">
        <w:rPr>
          <w:rFonts w:ascii="Arial" w:hAnsi="Arial" w:cs="Arial"/>
          <w:b/>
          <w:sz w:val="22"/>
          <w:szCs w:val="22"/>
          <w:u w:val="single"/>
        </w:rPr>
        <w:t xml:space="preserve">KURSY </w:t>
      </w:r>
      <w:r w:rsidR="000A74F9" w:rsidRPr="003754B9">
        <w:rPr>
          <w:rFonts w:ascii="Arial" w:hAnsi="Arial" w:cs="Arial"/>
          <w:b/>
          <w:sz w:val="22"/>
          <w:szCs w:val="22"/>
          <w:u w:val="single"/>
        </w:rPr>
        <w:t>MICROSOFT</w:t>
      </w:r>
    </w:p>
    <w:p w:rsidR="007926D4" w:rsidRDefault="007926D4" w:rsidP="007926D4">
      <w:pPr>
        <w:pStyle w:val="Tekstpodstawowy3"/>
        <w:spacing w:after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06320" w:rsidRPr="00F06320" w:rsidRDefault="00F06320" w:rsidP="00F06320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06320">
        <w:rPr>
          <w:rFonts w:ascii="Arial" w:hAnsi="Arial" w:cs="Arial"/>
          <w:b/>
          <w:sz w:val="22"/>
          <w:szCs w:val="22"/>
        </w:rPr>
        <w:t xml:space="preserve">Autoryzowany kurs komputerowy z zakresu administracji sieciowym systemem operacyjnym firmy Microsoft – Windows Server 2012 </w:t>
      </w:r>
      <w:r w:rsidRPr="006D0070">
        <w:rPr>
          <w:rFonts w:ascii="Arial" w:hAnsi="Arial" w:cs="Arial"/>
          <w:b/>
          <w:sz w:val="22"/>
          <w:szCs w:val="22"/>
        </w:rPr>
        <w:t>R2</w:t>
      </w:r>
    </w:p>
    <w:p w:rsidR="00F06320" w:rsidRPr="00742BAA" w:rsidRDefault="00F06320" w:rsidP="00F06320">
      <w:pPr>
        <w:pStyle w:val="Akapitzlist"/>
        <w:ind w:left="851"/>
        <w:jc w:val="both"/>
        <w:rPr>
          <w:rFonts w:ascii="Arial" w:hAnsi="Arial" w:cs="Arial"/>
          <w:sz w:val="22"/>
          <w:szCs w:val="22"/>
        </w:rPr>
      </w:pPr>
    </w:p>
    <w:p w:rsidR="00F06320" w:rsidRPr="00F06320" w:rsidRDefault="00F06320" w:rsidP="00F06320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F06320">
        <w:rPr>
          <w:rFonts w:ascii="Arial" w:hAnsi="Arial" w:cs="Arial"/>
          <w:sz w:val="22"/>
          <w:szCs w:val="22"/>
        </w:rPr>
        <w:t>Ryczałtowa cena brutto za przeszkolenie 1 osoby = ……....................……… PLN</w:t>
      </w:r>
    </w:p>
    <w:p w:rsidR="00F06320" w:rsidRDefault="00F06320" w:rsidP="00F06320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F06320" w:rsidRPr="00742BAA" w:rsidRDefault="00F06320" w:rsidP="00F0632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42BAA">
        <w:rPr>
          <w:rFonts w:ascii="Arial" w:hAnsi="Arial" w:cs="Arial"/>
          <w:b/>
          <w:sz w:val="22"/>
          <w:szCs w:val="22"/>
        </w:rPr>
        <w:t xml:space="preserve">Autoryzowany kurs komputerowy z zakresu administracji sieciowym systemów operacyjnych </w:t>
      </w:r>
      <w:r w:rsidRPr="00742BAA">
        <w:rPr>
          <w:rFonts w:ascii="Arial" w:hAnsi="Arial" w:cs="Arial"/>
          <w:b/>
          <w:color w:val="auto"/>
          <w:sz w:val="22"/>
          <w:szCs w:val="22"/>
        </w:rPr>
        <w:t xml:space="preserve">firmy Microsoft – </w:t>
      </w:r>
      <w:r w:rsidRPr="00742BAA">
        <w:rPr>
          <w:rFonts w:ascii="Arial" w:hAnsi="Arial" w:cs="Arial"/>
          <w:b/>
          <w:bCs/>
          <w:color w:val="auto"/>
          <w:sz w:val="22"/>
          <w:szCs w:val="22"/>
        </w:rPr>
        <w:t>Windows Server 2016</w:t>
      </w:r>
    </w:p>
    <w:p w:rsidR="00F06320" w:rsidRDefault="00F06320" w:rsidP="00F0632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06320" w:rsidRPr="00F06320" w:rsidRDefault="00F06320" w:rsidP="00F06320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F06320">
        <w:rPr>
          <w:rFonts w:ascii="Arial" w:hAnsi="Arial" w:cs="Arial"/>
          <w:sz w:val="22"/>
          <w:szCs w:val="22"/>
        </w:rPr>
        <w:t>Ryczałtowa cena brutto za przeszkolenie 1 osoby = ……....................……… PLN</w:t>
      </w:r>
    </w:p>
    <w:p w:rsidR="00F06320" w:rsidRPr="00742BAA" w:rsidRDefault="00F06320" w:rsidP="00F0632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06320" w:rsidRPr="00F06320" w:rsidRDefault="00F06320" w:rsidP="00F06320">
      <w:pPr>
        <w:jc w:val="both"/>
        <w:rPr>
          <w:rStyle w:val="Pogrubienie"/>
          <w:rFonts w:ascii="Arial" w:hAnsi="Arial" w:cs="Arial"/>
          <w:sz w:val="22"/>
          <w:szCs w:val="22"/>
        </w:rPr>
      </w:pPr>
      <w:r w:rsidRPr="00F06320">
        <w:rPr>
          <w:rFonts w:ascii="Arial" w:hAnsi="Arial" w:cs="Arial"/>
          <w:b/>
          <w:sz w:val="22"/>
          <w:szCs w:val="22"/>
        </w:rPr>
        <w:t xml:space="preserve">Autoryzowany kurs komputerowy - </w:t>
      </w:r>
      <w:r w:rsidRPr="00F06320">
        <w:rPr>
          <w:rStyle w:val="Pogrubienie"/>
          <w:rFonts w:ascii="Arial" w:hAnsi="Arial" w:cs="Arial"/>
          <w:bCs w:val="0"/>
          <w:sz w:val="22"/>
          <w:szCs w:val="22"/>
        </w:rPr>
        <w:t>k</w:t>
      </w:r>
      <w:r w:rsidRPr="00F06320">
        <w:rPr>
          <w:rStyle w:val="Pogrubienie"/>
          <w:rFonts w:ascii="Arial" w:hAnsi="Arial" w:cs="Arial"/>
          <w:sz w:val="22"/>
          <w:szCs w:val="22"/>
        </w:rPr>
        <w:t>onfiguracja, administracja i wsparcie użytkowników i urządzeń Windows 10</w:t>
      </w:r>
    </w:p>
    <w:p w:rsidR="00F06320" w:rsidRDefault="00F06320" w:rsidP="007926D4">
      <w:pPr>
        <w:pStyle w:val="Tekstpodstawowy3"/>
        <w:spacing w:after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06320" w:rsidRPr="00F06320" w:rsidRDefault="00F06320" w:rsidP="00F06320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F06320">
        <w:rPr>
          <w:rFonts w:ascii="Arial" w:hAnsi="Arial" w:cs="Arial"/>
          <w:sz w:val="22"/>
          <w:szCs w:val="22"/>
        </w:rPr>
        <w:t>Ryczałtowa cena brutto za przeszkolenie 1 osoby = ……....................……… PLN</w:t>
      </w:r>
    </w:p>
    <w:p w:rsidR="00F06320" w:rsidRPr="00F06320" w:rsidRDefault="00F06320" w:rsidP="00F06320">
      <w:pPr>
        <w:rPr>
          <w:rFonts w:ascii="Arial" w:eastAsia="Calibri" w:hAnsi="Arial" w:cs="Arial"/>
          <w:sz w:val="22"/>
          <w:szCs w:val="22"/>
        </w:rPr>
      </w:pPr>
    </w:p>
    <w:p w:rsidR="000A74F9" w:rsidRDefault="000A74F9" w:rsidP="00CA235B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0A74F9" w:rsidRPr="00F06320" w:rsidRDefault="000A74F9" w:rsidP="000A74F9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F06320">
        <w:rPr>
          <w:rFonts w:ascii="Arial" w:hAnsi="Arial" w:cs="Arial"/>
          <w:b/>
          <w:sz w:val="22"/>
          <w:szCs w:val="22"/>
        </w:rPr>
        <w:t xml:space="preserve">Kurs komputerowy - </w:t>
      </w:r>
      <w:r w:rsidRPr="00F06320">
        <w:rPr>
          <w:rStyle w:val="Pogrubienie"/>
          <w:rFonts w:ascii="Arial" w:hAnsi="Arial" w:cs="Arial"/>
          <w:bCs w:val="0"/>
          <w:sz w:val="22"/>
          <w:szCs w:val="22"/>
        </w:rPr>
        <w:t>obsługa komputera z systemem Microsoft Windows 10</w:t>
      </w:r>
    </w:p>
    <w:p w:rsidR="000A74F9" w:rsidRDefault="000A74F9" w:rsidP="00CA235B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F06320" w:rsidRPr="00F06320" w:rsidRDefault="00F06320" w:rsidP="00F06320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F06320">
        <w:rPr>
          <w:rFonts w:ascii="Arial" w:hAnsi="Arial" w:cs="Arial"/>
          <w:sz w:val="22"/>
          <w:szCs w:val="22"/>
        </w:rPr>
        <w:t>Ryczałtowa cena brutto za przeszkolenie 1 osoby = ……....................……… PLN</w:t>
      </w:r>
    </w:p>
    <w:p w:rsidR="00F06320" w:rsidRDefault="00F06320" w:rsidP="00CA235B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F06320" w:rsidRDefault="00F06320" w:rsidP="00CA235B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F06320" w:rsidRPr="00F06320" w:rsidRDefault="00F06320" w:rsidP="00F06320">
      <w:pPr>
        <w:pStyle w:val="Default"/>
        <w:widowControl w:val="0"/>
        <w:suppressAutoHyphens/>
        <w:autoSpaceDE/>
        <w:autoSpaceDN/>
        <w:adjustRightInd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F06320">
        <w:rPr>
          <w:rFonts w:ascii="Arial" w:eastAsia="Calibri" w:hAnsi="Arial" w:cs="Arial"/>
          <w:color w:val="auto"/>
          <w:sz w:val="22"/>
          <w:szCs w:val="22"/>
        </w:rPr>
        <w:t>Przy określonej w SIWZ liczbie godzin szkolenia, daje to wartość ogólną umowy w wysokości ………………………… zł brutto.</w:t>
      </w:r>
    </w:p>
    <w:p w:rsidR="00F06320" w:rsidRDefault="00F06320" w:rsidP="00CA235B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7926D4" w:rsidRDefault="007926D4" w:rsidP="00CA235B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CA235B" w:rsidRPr="003754B9" w:rsidRDefault="00CA235B" w:rsidP="00616709">
      <w:pPr>
        <w:pStyle w:val="Tekstpodstawowy3"/>
        <w:numPr>
          <w:ilvl w:val="0"/>
          <w:numId w:val="153"/>
        </w:numPr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754B9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 w:rsidR="008A5165" w:rsidRPr="003754B9">
        <w:rPr>
          <w:rFonts w:ascii="Arial" w:hAnsi="Arial" w:cs="Arial"/>
          <w:b/>
          <w:sz w:val="22"/>
          <w:szCs w:val="22"/>
          <w:u w:val="single"/>
        </w:rPr>
        <w:t>4</w:t>
      </w:r>
      <w:r w:rsidRPr="003754B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926D4" w:rsidRPr="003754B9">
        <w:rPr>
          <w:rFonts w:ascii="Arial" w:hAnsi="Arial" w:cs="Arial"/>
          <w:b/>
          <w:sz w:val="22"/>
          <w:szCs w:val="22"/>
          <w:u w:val="single"/>
        </w:rPr>
        <w:t>Kurs zawodowy - Obsługa maszyn CNC sterowanych numerycznie</w:t>
      </w:r>
    </w:p>
    <w:p w:rsidR="00CA235B" w:rsidRPr="00603DAE" w:rsidRDefault="00CA235B" w:rsidP="00CA235B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:rsidR="007926D4" w:rsidRPr="007926D4" w:rsidRDefault="007926D4" w:rsidP="007926D4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Ryczałtowa cena </w:t>
      </w:r>
      <w:r w:rsidRPr="00603DAE">
        <w:rPr>
          <w:rFonts w:ascii="Arial" w:hAnsi="Arial" w:cs="Arial"/>
          <w:sz w:val="22"/>
          <w:szCs w:val="22"/>
        </w:rPr>
        <w:t xml:space="preserve">brutto </w:t>
      </w:r>
      <w:r>
        <w:rPr>
          <w:rFonts w:ascii="Arial" w:hAnsi="Arial" w:cs="Arial"/>
          <w:sz w:val="22"/>
          <w:szCs w:val="22"/>
        </w:rPr>
        <w:t>za przeszkolenie 1 osoby</w:t>
      </w:r>
      <w:r w:rsidRPr="00603DAE">
        <w:rPr>
          <w:rFonts w:ascii="Arial" w:hAnsi="Arial" w:cs="Arial"/>
          <w:sz w:val="22"/>
          <w:szCs w:val="22"/>
        </w:rPr>
        <w:t xml:space="preserve"> = ……</w:t>
      </w:r>
      <w:r>
        <w:rPr>
          <w:rFonts w:ascii="Arial" w:hAnsi="Arial" w:cs="Arial"/>
          <w:sz w:val="22"/>
          <w:szCs w:val="22"/>
        </w:rPr>
        <w:t>....................</w:t>
      </w:r>
      <w:r w:rsidRPr="00603DAE">
        <w:rPr>
          <w:rFonts w:ascii="Arial" w:hAnsi="Arial" w:cs="Arial"/>
          <w:sz w:val="22"/>
          <w:szCs w:val="22"/>
        </w:rPr>
        <w:t>……… PLN</w:t>
      </w:r>
    </w:p>
    <w:p w:rsidR="00CA235B" w:rsidRPr="00603DAE" w:rsidRDefault="00CA235B" w:rsidP="00CA235B">
      <w:pPr>
        <w:rPr>
          <w:rFonts w:ascii="Arial" w:eastAsia="Calibri" w:hAnsi="Arial" w:cs="Arial"/>
          <w:sz w:val="22"/>
          <w:szCs w:val="22"/>
        </w:rPr>
      </w:pPr>
    </w:p>
    <w:p w:rsidR="00CA235B" w:rsidRPr="00603DAE" w:rsidRDefault="00CA235B" w:rsidP="00CA235B">
      <w:pPr>
        <w:pStyle w:val="Default"/>
        <w:widowControl w:val="0"/>
        <w:suppressAutoHyphens/>
        <w:autoSpaceDE/>
        <w:autoSpaceDN/>
        <w:adjustRightInd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Przy określonej w SIWZ liczbie godzin szkolenia</w:t>
      </w:r>
      <w:r w:rsidRPr="00603DAE">
        <w:rPr>
          <w:rFonts w:ascii="Arial" w:eastAsia="Calibri" w:hAnsi="Arial" w:cs="Arial"/>
          <w:color w:val="auto"/>
          <w:sz w:val="22"/>
          <w:szCs w:val="22"/>
        </w:rPr>
        <w:t>, daje to wartość ogólną umowy w wysokości ………………………… zł brutto.</w:t>
      </w:r>
    </w:p>
    <w:p w:rsidR="00CA235B" w:rsidRPr="00603DAE" w:rsidRDefault="00CA235B" w:rsidP="00CA235B">
      <w:pPr>
        <w:pStyle w:val="Default"/>
        <w:widowControl w:val="0"/>
        <w:suppressAutoHyphens/>
        <w:autoSpaceDE/>
        <w:autoSpaceDN/>
        <w:adjustRightInd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:rsidR="007926D4" w:rsidRDefault="007926D4" w:rsidP="007926D4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616709" w:rsidRPr="003754B9" w:rsidRDefault="007926D4" w:rsidP="00616709">
      <w:pPr>
        <w:pStyle w:val="Tekstpodstawowy3"/>
        <w:numPr>
          <w:ilvl w:val="0"/>
          <w:numId w:val="153"/>
        </w:numPr>
        <w:spacing w:after="0"/>
        <w:jc w:val="both"/>
        <w:rPr>
          <w:rFonts w:ascii="Arial" w:hAnsi="Arial" w:cs="Arial"/>
          <w:sz w:val="22"/>
          <w:szCs w:val="22"/>
          <w:u w:val="single"/>
        </w:rPr>
      </w:pPr>
      <w:r w:rsidRPr="003754B9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 w:rsidR="008A5165" w:rsidRPr="003754B9">
        <w:rPr>
          <w:rFonts w:ascii="Arial" w:hAnsi="Arial" w:cs="Arial"/>
          <w:b/>
          <w:sz w:val="22"/>
          <w:szCs w:val="22"/>
          <w:u w:val="single"/>
        </w:rPr>
        <w:t>5</w:t>
      </w:r>
      <w:r w:rsidRPr="003754B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16709" w:rsidRPr="003754B9">
        <w:rPr>
          <w:rFonts w:ascii="Arial" w:hAnsi="Arial" w:cs="Arial"/>
          <w:b/>
          <w:sz w:val="22"/>
          <w:szCs w:val="22"/>
          <w:u w:val="single"/>
        </w:rPr>
        <w:t xml:space="preserve">KURSY </w:t>
      </w:r>
      <w:r w:rsidR="006A39F5" w:rsidRPr="003754B9">
        <w:rPr>
          <w:rFonts w:ascii="Arial" w:hAnsi="Arial" w:cs="Arial"/>
          <w:b/>
          <w:sz w:val="22"/>
          <w:szCs w:val="22"/>
          <w:u w:val="single"/>
        </w:rPr>
        <w:t xml:space="preserve">- </w:t>
      </w:r>
      <w:r w:rsidR="006D0070" w:rsidRPr="003754B9">
        <w:rPr>
          <w:rFonts w:ascii="Arial" w:hAnsi="Arial" w:cs="Arial"/>
          <w:b/>
          <w:sz w:val="22"/>
          <w:szCs w:val="22"/>
          <w:u w:val="single"/>
        </w:rPr>
        <w:t>TECHNOLOGIE</w:t>
      </w:r>
      <w:r w:rsidR="006A39F5" w:rsidRPr="003754B9">
        <w:rPr>
          <w:rFonts w:ascii="Arial" w:hAnsi="Arial" w:cs="Arial"/>
          <w:b/>
          <w:sz w:val="22"/>
          <w:szCs w:val="22"/>
          <w:u w:val="single"/>
        </w:rPr>
        <w:t xml:space="preserve"> PRZEMYSŁOWE</w:t>
      </w:r>
    </w:p>
    <w:p w:rsidR="00616709" w:rsidRDefault="00616709" w:rsidP="00616709">
      <w:pPr>
        <w:pStyle w:val="Tekstpodstawowy3"/>
        <w:spacing w:after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616709" w:rsidRDefault="007926D4" w:rsidP="00616709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7926D4">
        <w:rPr>
          <w:rFonts w:ascii="Arial" w:hAnsi="Arial" w:cs="Arial"/>
          <w:b/>
          <w:sz w:val="22"/>
          <w:szCs w:val="22"/>
        </w:rPr>
        <w:t xml:space="preserve">Szkolenie teoretyczne i praktyczne z sieci przemysłowych w sterownikach PLC Simatic S7 -  </w:t>
      </w:r>
      <w:r w:rsidRPr="00616709">
        <w:rPr>
          <w:rStyle w:val="Pogrubienie"/>
          <w:rFonts w:ascii="Arial" w:hAnsi="Arial" w:cs="Arial"/>
          <w:sz w:val="22"/>
          <w:szCs w:val="22"/>
        </w:rPr>
        <w:t>komunikacja PROFIBUS/PROFINET</w:t>
      </w:r>
      <w:r w:rsidR="00616709">
        <w:rPr>
          <w:rFonts w:ascii="Arial" w:hAnsi="Arial" w:cs="Arial"/>
          <w:b/>
          <w:sz w:val="22"/>
          <w:szCs w:val="22"/>
        </w:rPr>
        <w:t xml:space="preserve"> </w:t>
      </w:r>
    </w:p>
    <w:p w:rsidR="00616709" w:rsidRDefault="00616709" w:rsidP="00616709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616709" w:rsidRDefault="00616709" w:rsidP="00616709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616709" w:rsidRPr="007926D4" w:rsidRDefault="00616709" w:rsidP="00616709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Ryczałtowa cena </w:t>
      </w:r>
      <w:r w:rsidRPr="00603DAE">
        <w:rPr>
          <w:rFonts w:ascii="Arial" w:hAnsi="Arial" w:cs="Arial"/>
          <w:sz w:val="22"/>
          <w:szCs w:val="22"/>
        </w:rPr>
        <w:t xml:space="preserve">brutto </w:t>
      </w:r>
      <w:r>
        <w:rPr>
          <w:rFonts w:ascii="Arial" w:hAnsi="Arial" w:cs="Arial"/>
          <w:sz w:val="22"/>
          <w:szCs w:val="22"/>
        </w:rPr>
        <w:t>za przeszkolenie 1 osoby</w:t>
      </w:r>
      <w:r w:rsidRPr="00603DAE">
        <w:rPr>
          <w:rFonts w:ascii="Arial" w:hAnsi="Arial" w:cs="Arial"/>
          <w:sz w:val="22"/>
          <w:szCs w:val="22"/>
        </w:rPr>
        <w:t xml:space="preserve"> = ……</w:t>
      </w:r>
      <w:r>
        <w:rPr>
          <w:rFonts w:ascii="Arial" w:hAnsi="Arial" w:cs="Arial"/>
          <w:sz w:val="22"/>
          <w:szCs w:val="22"/>
        </w:rPr>
        <w:t>....................</w:t>
      </w:r>
      <w:r w:rsidRPr="00603DAE">
        <w:rPr>
          <w:rFonts w:ascii="Arial" w:hAnsi="Arial" w:cs="Arial"/>
          <w:sz w:val="22"/>
          <w:szCs w:val="22"/>
        </w:rPr>
        <w:t>……… PLN</w:t>
      </w:r>
    </w:p>
    <w:p w:rsidR="00616709" w:rsidRDefault="00616709" w:rsidP="00616709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616709" w:rsidRDefault="00616709" w:rsidP="00616709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7926D4" w:rsidRPr="007926D4" w:rsidRDefault="00616709" w:rsidP="00616709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Kurs podstawowy </w:t>
      </w:r>
      <w:r w:rsidR="007926D4" w:rsidRPr="00616709">
        <w:rPr>
          <w:rStyle w:val="Pogrubienie"/>
          <w:rFonts w:ascii="Arial" w:hAnsi="Arial" w:cs="Arial"/>
          <w:sz w:val="22"/>
          <w:szCs w:val="22"/>
        </w:rPr>
        <w:t>Programowanie on-l</w:t>
      </w:r>
      <w:r>
        <w:rPr>
          <w:rStyle w:val="Pogrubienie"/>
          <w:rFonts w:ascii="Arial" w:hAnsi="Arial" w:cs="Arial"/>
          <w:sz w:val="22"/>
          <w:szCs w:val="22"/>
        </w:rPr>
        <w:t>ine robotów przemysłowych Fanuc</w:t>
      </w:r>
    </w:p>
    <w:p w:rsidR="007926D4" w:rsidRPr="00603DAE" w:rsidRDefault="007926D4" w:rsidP="007926D4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:rsidR="007926D4" w:rsidRPr="00603DAE" w:rsidRDefault="007926D4" w:rsidP="005D4D04">
      <w:pPr>
        <w:pStyle w:val="Tekstpodstawowy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Ryczałtowa cena </w:t>
      </w:r>
      <w:r w:rsidRPr="00603DAE">
        <w:rPr>
          <w:rFonts w:ascii="Arial" w:hAnsi="Arial" w:cs="Arial"/>
          <w:sz w:val="22"/>
          <w:szCs w:val="22"/>
        </w:rPr>
        <w:t xml:space="preserve">brutto </w:t>
      </w:r>
      <w:r>
        <w:rPr>
          <w:rFonts w:ascii="Arial" w:hAnsi="Arial" w:cs="Arial"/>
          <w:sz w:val="22"/>
          <w:szCs w:val="22"/>
        </w:rPr>
        <w:t>za przeszkolenie 1 osoby</w:t>
      </w:r>
      <w:r w:rsidRPr="00603DAE">
        <w:rPr>
          <w:rFonts w:ascii="Arial" w:hAnsi="Arial" w:cs="Arial"/>
          <w:sz w:val="22"/>
          <w:szCs w:val="22"/>
        </w:rPr>
        <w:t xml:space="preserve"> = …………… PLN</w:t>
      </w:r>
    </w:p>
    <w:p w:rsidR="007926D4" w:rsidRPr="00603DAE" w:rsidRDefault="007926D4" w:rsidP="007926D4">
      <w:pPr>
        <w:rPr>
          <w:rFonts w:ascii="Arial" w:eastAsia="Calibri" w:hAnsi="Arial" w:cs="Arial"/>
          <w:sz w:val="22"/>
          <w:szCs w:val="22"/>
        </w:rPr>
      </w:pPr>
    </w:p>
    <w:p w:rsidR="00C22FC7" w:rsidRPr="00603DAE" w:rsidRDefault="007926D4" w:rsidP="007926D4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Przy określonej w SIWZ liczbie godzin szkolenia</w:t>
      </w:r>
      <w:r w:rsidRPr="00603DAE">
        <w:rPr>
          <w:rFonts w:ascii="Arial" w:eastAsia="Calibri" w:hAnsi="Arial" w:cs="Arial"/>
          <w:sz w:val="22"/>
          <w:szCs w:val="22"/>
        </w:rPr>
        <w:t>, daje to wartość ogólną umowy w wysokości ………………………… zł brutto</w:t>
      </w:r>
    </w:p>
    <w:p w:rsidR="002616B9" w:rsidRPr="00603DAE" w:rsidRDefault="006B5D17" w:rsidP="00ED0B7A">
      <w:pPr>
        <w:pStyle w:val="Nagwek1"/>
        <w:rPr>
          <w:sz w:val="22"/>
          <w:szCs w:val="22"/>
        </w:rPr>
      </w:pPr>
      <w:r w:rsidRPr="00603DAE">
        <w:rPr>
          <w:sz w:val="22"/>
          <w:szCs w:val="22"/>
        </w:rPr>
        <w:t>I</w:t>
      </w:r>
      <w:r w:rsidR="002616B9" w:rsidRPr="00603DAE">
        <w:rPr>
          <w:sz w:val="22"/>
          <w:szCs w:val="22"/>
        </w:rPr>
        <w:t>V. POTWIERDZENIE SPEŁNIANIA WYMOGÓW ZAMAWIAJĄCEGO</w:t>
      </w:r>
    </w:p>
    <w:p w:rsidR="00A91D32" w:rsidRPr="00603DAE" w:rsidRDefault="00A91D32" w:rsidP="00603DAE">
      <w:pPr>
        <w:pStyle w:val="Default"/>
        <w:widowControl w:val="0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:rsidR="002616B9" w:rsidRPr="00603DAE" w:rsidRDefault="002616B9" w:rsidP="00D60811">
      <w:pPr>
        <w:pStyle w:val="Default"/>
        <w:widowControl w:val="0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03DAE">
        <w:rPr>
          <w:rFonts w:ascii="Arial" w:hAnsi="Arial" w:cs="Arial"/>
          <w:color w:val="auto"/>
          <w:sz w:val="22"/>
          <w:szCs w:val="22"/>
        </w:rPr>
        <w:t>Cena oferty obejmuje pełny zakres przedmiotu zamówienia objęty dokumentacją proceduralną - uwzględnia ona wszystkie koszty wykonania zamówienia.</w:t>
      </w:r>
    </w:p>
    <w:p w:rsidR="002616B9" w:rsidRPr="00603DAE" w:rsidRDefault="002616B9" w:rsidP="00D60811">
      <w:pPr>
        <w:pStyle w:val="Default"/>
        <w:widowControl w:val="0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03DAE">
        <w:rPr>
          <w:rFonts w:ascii="Arial" w:hAnsi="Arial" w:cs="Arial"/>
          <w:color w:val="auto"/>
          <w:sz w:val="22"/>
          <w:szCs w:val="22"/>
        </w:rPr>
        <w:t>Zamówienie wykonamy w terminie wymaganym przez Zamawiającego.</w:t>
      </w:r>
    </w:p>
    <w:p w:rsidR="002616B9" w:rsidRPr="00603DAE" w:rsidRDefault="002616B9" w:rsidP="00D60811">
      <w:pPr>
        <w:pStyle w:val="Default"/>
        <w:widowControl w:val="0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03DAE">
        <w:rPr>
          <w:rFonts w:ascii="Arial" w:hAnsi="Arial" w:cs="Arial"/>
          <w:color w:val="auto"/>
          <w:sz w:val="22"/>
          <w:szCs w:val="22"/>
        </w:rPr>
        <w:t xml:space="preserve">Oświadczamy, że przystępując do niniejszego postępowania zapoznaliśmy się z wszelkimi dokumentami, w tym ze SIWZ, projektami umów i przyjmujemy je bez zastrzeżeń. </w:t>
      </w:r>
    </w:p>
    <w:p w:rsidR="002616B9" w:rsidRPr="00603DAE" w:rsidRDefault="002616B9" w:rsidP="00D60811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603DAE">
        <w:rPr>
          <w:rFonts w:ascii="Arial" w:hAnsi="Arial" w:cs="Arial"/>
          <w:sz w:val="22"/>
          <w:szCs w:val="22"/>
        </w:rPr>
        <w:t>Oświadczamy, że uwzględniliśmy zmiany i dodatkowe ustalenia wynikłe w trakcie niniejszej procedury stanowiące integralną część SIWZ, wyszczególnione we wszystkich pismach wymienionych między Zamawiającym a Wykonawcami oraz publikowanymi na stronie internetowej Zamawiającego.</w:t>
      </w:r>
    </w:p>
    <w:p w:rsidR="002616B9" w:rsidRPr="00603DAE" w:rsidRDefault="002616B9" w:rsidP="00D60811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603DAE">
        <w:rPr>
          <w:rFonts w:ascii="Arial" w:hAnsi="Arial" w:cs="Arial"/>
          <w:sz w:val="22"/>
          <w:szCs w:val="22"/>
        </w:rPr>
        <w:t>Oświadczamy, że uważamy się związani ofertą na czas wskazany w SIWZ.</w:t>
      </w:r>
    </w:p>
    <w:p w:rsidR="002616B9" w:rsidRPr="00603DAE" w:rsidRDefault="002616B9" w:rsidP="00D60811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603DAE">
        <w:rPr>
          <w:rFonts w:ascii="Arial" w:hAnsi="Arial" w:cs="Arial"/>
          <w:sz w:val="22"/>
          <w:szCs w:val="22"/>
        </w:rPr>
        <w:t>Zobowiązujemy się do zawarcia umowy w miejscu i terminie wyznaczonym przez Zamawiającego.</w:t>
      </w:r>
    </w:p>
    <w:p w:rsidR="009A70A7" w:rsidRPr="00603DAE" w:rsidRDefault="002616B9" w:rsidP="009A70A7">
      <w:pPr>
        <w:numPr>
          <w:ilvl w:val="0"/>
          <w:numId w:val="21"/>
        </w:numPr>
        <w:spacing w:after="40"/>
        <w:contextualSpacing/>
        <w:jc w:val="both"/>
        <w:rPr>
          <w:rFonts w:ascii="Arial" w:hAnsi="Arial" w:cs="Arial"/>
          <w:sz w:val="22"/>
          <w:szCs w:val="22"/>
        </w:rPr>
      </w:pPr>
      <w:r w:rsidRPr="00603DAE">
        <w:rPr>
          <w:rFonts w:ascii="Arial" w:hAnsi="Arial" w:cs="Arial"/>
          <w:sz w:val="22"/>
          <w:szCs w:val="22"/>
        </w:rPr>
        <w:t xml:space="preserve">Osobą upoważnioną do kontaktów z Zamawiającym w sprawach dotyczących realizacji umowy jest ........................................................................................................................., </w:t>
      </w:r>
      <w:r w:rsidRPr="00603DAE">
        <w:rPr>
          <w:rFonts w:ascii="Arial" w:hAnsi="Arial" w:cs="Arial"/>
          <w:bCs/>
          <w:iCs/>
          <w:sz w:val="22"/>
          <w:szCs w:val="22"/>
        </w:rPr>
        <w:t>e-mail: ………………..……...........................…   tel./fax: ..............................................</w:t>
      </w:r>
      <w:r w:rsidR="00AB7266" w:rsidRPr="00603DAE">
        <w:rPr>
          <w:rFonts w:ascii="Arial" w:hAnsi="Arial" w:cs="Arial"/>
          <w:bCs/>
          <w:iCs/>
          <w:sz w:val="22"/>
          <w:szCs w:val="22"/>
        </w:rPr>
        <w:t>.......</w:t>
      </w:r>
    </w:p>
    <w:p w:rsidR="00695435" w:rsidRPr="00603DAE" w:rsidRDefault="002616B9" w:rsidP="009A70A7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03DAE">
        <w:rPr>
          <w:rFonts w:ascii="Arial" w:hAnsi="Arial" w:cs="Arial"/>
          <w:sz w:val="22"/>
          <w:szCs w:val="22"/>
        </w:rPr>
        <w:t xml:space="preserve">Następujące części zamówienia publicznego: </w:t>
      </w:r>
    </w:p>
    <w:p w:rsidR="002D6588" w:rsidRPr="00603DAE" w:rsidRDefault="002D6588" w:rsidP="009A70A7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2616B9" w:rsidRPr="00603DAE" w:rsidRDefault="002616B9" w:rsidP="00D60811">
      <w:pPr>
        <w:pStyle w:val="Akapitzlist"/>
        <w:numPr>
          <w:ilvl w:val="0"/>
          <w:numId w:val="22"/>
        </w:numPr>
        <w:spacing w:after="40"/>
        <w:contextualSpacing/>
        <w:rPr>
          <w:rFonts w:ascii="Arial" w:hAnsi="Arial" w:cs="Arial"/>
          <w:sz w:val="22"/>
          <w:szCs w:val="22"/>
        </w:rPr>
      </w:pPr>
      <w:r w:rsidRPr="00603DA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616B9" w:rsidRPr="00603DAE" w:rsidRDefault="002616B9" w:rsidP="002616B9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2616B9" w:rsidRPr="00603DAE" w:rsidRDefault="002616B9" w:rsidP="002616B9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  <w:r w:rsidRPr="00603DAE">
        <w:rPr>
          <w:rFonts w:ascii="Arial" w:hAnsi="Arial" w:cs="Arial"/>
          <w:sz w:val="22"/>
          <w:szCs w:val="22"/>
        </w:rPr>
        <w:t>zamierzamy powierzyć następującym podwykonawcom</w:t>
      </w:r>
      <w:r w:rsidR="00E20F03" w:rsidRPr="00603DAE">
        <w:rPr>
          <w:rFonts w:ascii="Arial" w:hAnsi="Arial" w:cs="Arial"/>
          <w:sz w:val="22"/>
          <w:szCs w:val="22"/>
        </w:rPr>
        <w:t xml:space="preserve"> (imię nazwisko, nazwa i siedziba)</w:t>
      </w:r>
      <w:r w:rsidRPr="00603DAE">
        <w:rPr>
          <w:rFonts w:ascii="Arial" w:hAnsi="Arial" w:cs="Arial"/>
          <w:sz w:val="22"/>
          <w:szCs w:val="22"/>
        </w:rPr>
        <w:t>:</w:t>
      </w:r>
    </w:p>
    <w:p w:rsidR="002616B9" w:rsidRPr="00603DAE" w:rsidRDefault="002616B9" w:rsidP="002616B9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2616B9" w:rsidRPr="00603DAE" w:rsidRDefault="002616B9" w:rsidP="00A85D65">
      <w:pPr>
        <w:pStyle w:val="Akapitzlist"/>
        <w:numPr>
          <w:ilvl w:val="0"/>
          <w:numId w:val="32"/>
        </w:numPr>
        <w:spacing w:after="40"/>
        <w:contextualSpacing/>
        <w:rPr>
          <w:rFonts w:ascii="Arial" w:hAnsi="Arial" w:cs="Arial"/>
          <w:sz w:val="22"/>
          <w:szCs w:val="22"/>
        </w:rPr>
      </w:pPr>
      <w:r w:rsidRPr="00603DA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616B9" w:rsidRPr="00603DAE" w:rsidRDefault="002616B9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:rsidR="002616B9" w:rsidRPr="00603DAE" w:rsidRDefault="002616B9" w:rsidP="002616B9">
      <w:pPr>
        <w:pStyle w:val="Akapitzlist"/>
        <w:numPr>
          <w:ilvl w:val="0"/>
          <w:numId w:val="21"/>
        </w:numPr>
        <w:spacing w:after="40"/>
        <w:contextualSpacing/>
        <w:jc w:val="both"/>
        <w:rPr>
          <w:rFonts w:ascii="Arial" w:hAnsi="Arial" w:cs="Arial"/>
          <w:sz w:val="22"/>
          <w:szCs w:val="22"/>
        </w:rPr>
      </w:pPr>
      <w:r w:rsidRPr="00603DAE">
        <w:rPr>
          <w:rFonts w:ascii="Arial" w:hAnsi="Arial" w:cs="Arial"/>
          <w:sz w:val="22"/>
          <w:szCs w:val="22"/>
        </w:rPr>
        <w:t>Oferta została złożona na .............. kolejno ponumerowanych stronach.</w:t>
      </w:r>
    </w:p>
    <w:p w:rsidR="002616B9" w:rsidRDefault="002616B9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:rsidR="007926D4" w:rsidRPr="00603DAE" w:rsidRDefault="007926D4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:rsidR="002616B9" w:rsidRPr="00603DAE" w:rsidRDefault="002616B9" w:rsidP="002616B9">
      <w:pPr>
        <w:pStyle w:val="CM42"/>
        <w:spacing w:after="0"/>
        <w:ind w:left="360"/>
        <w:rPr>
          <w:rFonts w:ascii="Arial" w:hAnsi="Arial" w:cs="Arial"/>
        </w:rPr>
      </w:pPr>
      <w:r w:rsidRPr="00603DAE">
        <w:rPr>
          <w:rFonts w:ascii="Arial" w:hAnsi="Arial" w:cs="Arial"/>
          <w:sz w:val="22"/>
          <w:szCs w:val="22"/>
        </w:rPr>
        <w:t>........................</w:t>
      </w:r>
      <w:r w:rsidRPr="00603DAE">
        <w:rPr>
          <w:rFonts w:ascii="Arial" w:hAnsi="Arial" w:cs="Arial"/>
        </w:rPr>
        <w:t>..</w:t>
      </w:r>
      <w:r w:rsidRPr="00603DAE">
        <w:rPr>
          <w:rFonts w:ascii="Arial" w:hAnsi="Arial" w:cs="Arial"/>
        </w:rPr>
        <w:tab/>
      </w:r>
      <w:r w:rsidRPr="00603DAE">
        <w:rPr>
          <w:rFonts w:ascii="Arial" w:hAnsi="Arial" w:cs="Arial"/>
        </w:rPr>
        <w:tab/>
      </w:r>
      <w:r w:rsidRPr="00603DAE">
        <w:rPr>
          <w:rFonts w:ascii="Arial" w:hAnsi="Arial" w:cs="Arial"/>
        </w:rPr>
        <w:tab/>
      </w:r>
      <w:r w:rsidRPr="00603DAE">
        <w:rPr>
          <w:rFonts w:ascii="Arial" w:hAnsi="Arial" w:cs="Arial"/>
        </w:rPr>
        <w:tab/>
      </w:r>
      <w:r w:rsidRPr="00603DAE">
        <w:rPr>
          <w:rFonts w:ascii="Arial" w:hAnsi="Arial" w:cs="Arial"/>
        </w:rPr>
        <w:tab/>
      </w:r>
      <w:r w:rsidRPr="00603DAE">
        <w:rPr>
          <w:rFonts w:ascii="Arial" w:hAnsi="Arial" w:cs="Arial"/>
        </w:rPr>
        <w:tab/>
        <w:t>......................................................</w:t>
      </w:r>
      <w:r w:rsidRPr="00603DAE">
        <w:rPr>
          <w:rFonts w:ascii="Arial" w:hAnsi="Arial" w:cs="Arial"/>
        </w:rPr>
        <w:br/>
      </w:r>
      <w:r w:rsidRPr="00603DAE">
        <w:rPr>
          <w:rFonts w:ascii="Arial" w:hAnsi="Arial" w:cs="Arial"/>
          <w:szCs w:val="22"/>
        </w:rPr>
        <w:t>miejscowość, data</w:t>
      </w:r>
      <w:r w:rsidRPr="00603DAE">
        <w:rPr>
          <w:rFonts w:ascii="Arial" w:hAnsi="Arial" w:cs="Arial"/>
        </w:rPr>
        <w:tab/>
      </w:r>
      <w:r w:rsidRPr="00603DAE">
        <w:rPr>
          <w:rFonts w:ascii="Arial" w:hAnsi="Arial" w:cs="Arial"/>
        </w:rPr>
        <w:tab/>
      </w:r>
      <w:r w:rsidRPr="00603DAE">
        <w:rPr>
          <w:rFonts w:ascii="Arial" w:hAnsi="Arial" w:cs="Arial"/>
        </w:rPr>
        <w:tab/>
      </w:r>
      <w:r w:rsidRPr="00603DAE">
        <w:rPr>
          <w:rFonts w:ascii="Arial" w:hAnsi="Arial" w:cs="Arial"/>
        </w:rPr>
        <w:tab/>
      </w:r>
      <w:r w:rsidRPr="00603DAE">
        <w:rPr>
          <w:rFonts w:ascii="Arial" w:hAnsi="Arial" w:cs="Arial"/>
        </w:rPr>
        <w:tab/>
      </w:r>
      <w:r w:rsidRPr="00603DAE">
        <w:rPr>
          <w:rFonts w:ascii="Arial" w:hAnsi="Arial" w:cs="Arial"/>
        </w:rPr>
        <w:tab/>
        <w:t xml:space="preserve">pieczęć i podpis upoważnionych </w:t>
      </w:r>
    </w:p>
    <w:p w:rsidR="00F47B03" w:rsidRPr="00603DAE" w:rsidRDefault="002616B9" w:rsidP="007926D4">
      <w:pPr>
        <w:pStyle w:val="CM42"/>
        <w:spacing w:after="0"/>
        <w:ind w:left="5316" w:firstLine="348"/>
        <w:rPr>
          <w:rFonts w:ascii="Arial" w:hAnsi="Arial" w:cs="Arial"/>
        </w:rPr>
      </w:pPr>
      <w:r w:rsidRPr="00603DAE">
        <w:rPr>
          <w:rFonts w:ascii="Arial" w:hAnsi="Arial" w:cs="Arial"/>
        </w:rPr>
        <w:t>przedstawicieli Wykonawcy</w:t>
      </w:r>
    </w:p>
    <w:p w:rsidR="00F47B03" w:rsidRPr="00603DAE" w:rsidRDefault="00F47B03" w:rsidP="00603DAE">
      <w:pPr>
        <w:pStyle w:val="Default"/>
        <w:rPr>
          <w:rFonts w:ascii="Arial" w:hAnsi="Arial" w:cs="Arial"/>
          <w:color w:val="auto"/>
        </w:rPr>
      </w:pPr>
    </w:p>
    <w:p w:rsidR="00E37F70" w:rsidRPr="00603DAE" w:rsidRDefault="00F47B03" w:rsidP="00603DAE">
      <w:pPr>
        <w:pStyle w:val="CM42"/>
        <w:spacing w:after="0"/>
        <w:rPr>
          <w:rFonts w:ascii="Arial" w:hAnsi="Arial" w:cs="Arial"/>
          <w:sz w:val="16"/>
          <w:szCs w:val="16"/>
        </w:rPr>
      </w:pPr>
      <w:r w:rsidRPr="00603DAE">
        <w:rPr>
          <w:rFonts w:ascii="Arial" w:hAnsi="Arial" w:cs="Arial"/>
          <w:sz w:val="16"/>
          <w:szCs w:val="16"/>
        </w:rPr>
        <w:t>*niepotrzebne skreślić</w:t>
      </w:r>
      <w:r w:rsidR="000E6BF2" w:rsidRPr="00603DAE">
        <w:rPr>
          <w:rFonts w:ascii="Arial" w:hAnsi="Arial" w:cs="Arial"/>
          <w:sz w:val="16"/>
          <w:szCs w:val="16"/>
        </w:rPr>
        <w:br w:type="page"/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9"/>
      </w:tblGrid>
      <w:tr w:rsidR="00603DAE" w:rsidRPr="00603DAE" w:rsidTr="006B5D17">
        <w:tc>
          <w:tcPr>
            <w:tcW w:w="8959" w:type="dxa"/>
            <w:shd w:val="clear" w:color="auto" w:fill="D9D9D9"/>
            <w:vAlign w:val="center"/>
          </w:tcPr>
          <w:p w:rsidR="00E37F70" w:rsidRPr="00603DAE" w:rsidRDefault="00E37F70" w:rsidP="00D8659D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603DAE">
              <w:rPr>
                <w:rFonts w:ascii="Arial" w:hAnsi="Arial" w:cs="Arial"/>
                <w:b/>
              </w:rPr>
              <w:br w:type="page"/>
            </w:r>
            <w:r w:rsidR="00D8659D" w:rsidRPr="00603DAE">
              <w:rPr>
                <w:rFonts w:ascii="Arial" w:hAnsi="Arial" w:cs="Arial"/>
                <w:b/>
              </w:rPr>
              <w:t>ZAŁĄCZNIK NR 3 DO SIWZ</w:t>
            </w:r>
          </w:p>
        </w:tc>
      </w:tr>
      <w:tr w:rsidR="00603DAE" w:rsidRPr="00603DAE" w:rsidTr="006B5D17">
        <w:trPr>
          <w:trHeight w:val="460"/>
        </w:trPr>
        <w:tc>
          <w:tcPr>
            <w:tcW w:w="8959" w:type="dxa"/>
            <w:shd w:val="clear" w:color="auto" w:fill="D9D9D9"/>
            <w:vAlign w:val="center"/>
          </w:tcPr>
          <w:p w:rsidR="00E37F70" w:rsidRPr="00603DAE" w:rsidRDefault="00E37F70" w:rsidP="00427453">
            <w:pPr>
              <w:pStyle w:val="Nagwek1"/>
              <w:spacing w:before="0" w:after="40"/>
              <w:jc w:val="center"/>
              <w:rPr>
                <w:sz w:val="20"/>
                <w:szCs w:val="20"/>
              </w:rPr>
            </w:pPr>
            <w:r w:rsidRPr="00603DAE">
              <w:rPr>
                <w:sz w:val="20"/>
                <w:szCs w:val="20"/>
              </w:rPr>
              <w:t>OŚWIADCZENIE O BRAKU PODSTAW DO WYKLUCZENIA</w:t>
            </w:r>
            <w:r w:rsidR="00E5743F" w:rsidRPr="00603DAE">
              <w:rPr>
                <w:sz w:val="20"/>
                <w:szCs w:val="20"/>
              </w:rPr>
              <w:t xml:space="preserve"> </w:t>
            </w:r>
            <w:r w:rsidR="00CE44C8" w:rsidRPr="00603DAE">
              <w:rPr>
                <w:sz w:val="20"/>
                <w:szCs w:val="20"/>
              </w:rPr>
              <w:t xml:space="preserve"> I SPEŁNIENIA WARUNKÓW UDZIAŁU W POSTĘPOWANIU</w:t>
            </w:r>
          </w:p>
        </w:tc>
      </w:tr>
    </w:tbl>
    <w:p w:rsidR="00E37F70" w:rsidRPr="00603DAE" w:rsidRDefault="00E37F70" w:rsidP="00427453">
      <w:pPr>
        <w:tabs>
          <w:tab w:val="left" w:pos="5760"/>
        </w:tabs>
        <w:spacing w:after="4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603DAE" w:rsidRPr="00603DAE" w:rsidTr="000F4B60">
        <w:trPr>
          <w:trHeight w:val="413"/>
        </w:trPr>
        <w:tc>
          <w:tcPr>
            <w:tcW w:w="8952" w:type="dxa"/>
            <w:vAlign w:val="center"/>
          </w:tcPr>
          <w:p w:rsidR="00A26C77" w:rsidRPr="005D4D04" w:rsidRDefault="004429D6" w:rsidP="002A54A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D4D04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Przystępując do postępowania na </w:t>
            </w:r>
            <w:r w:rsidR="005D4D04" w:rsidRPr="005D4D0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wybór </w:t>
            </w:r>
            <w:r w:rsidR="005D4D04" w:rsidRPr="005D4D04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wykonawców </w:t>
            </w:r>
            <w:r w:rsidR="002A54AF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specjalistycznych kursów zawodowych </w:t>
            </w:r>
            <w:r w:rsidR="002A54AF" w:rsidRPr="005D4D04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5D4D04" w:rsidRPr="005D4D04">
              <w:rPr>
                <w:rFonts w:ascii="Arial" w:hAnsi="Arial" w:cs="Arial"/>
                <w:b/>
                <w:color w:val="auto"/>
                <w:sz w:val="20"/>
                <w:szCs w:val="20"/>
              </w:rPr>
              <w:t>w ramach realizac</w:t>
            </w:r>
            <w:r w:rsidR="005D4D04">
              <w:rPr>
                <w:rFonts w:ascii="Arial" w:hAnsi="Arial" w:cs="Arial"/>
                <w:b/>
                <w:color w:val="auto"/>
                <w:sz w:val="20"/>
                <w:szCs w:val="20"/>
              </w:rPr>
              <w:t>ji projektu „Zawodowy W</w:t>
            </w:r>
            <w:r w:rsidR="005D4D04" w:rsidRPr="005D4D04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rocław” </w:t>
            </w:r>
            <w:r w:rsidR="005D4D04">
              <w:rPr>
                <w:rFonts w:ascii="Arial" w:hAnsi="Arial" w:cs="Arial"/>
                <w:b/>
                <w:color w:val="auto"/>
                <w:sz w:val="20"/>
                <w:szCs w:val="20"/>
              </w:rPr>
              <w:t>przez Centrum Kształcenia P</w:t>
            </w:r>
            <w:r w:rsidR="005D4D04" w:rsidRPr="005D4D04">
              <w:rPr>
                <w:rFonts w:ascii="Arial" w:hAnsi="Arial" w:cs="Arial"/>
                <w:b/>
                <w:color w:val="auto"/>
                <w:sz w:val="20"/>
                <w:szCs w:val="20"/>
              </w:rPr>
              <w:t>raktycznego we Wrocławiu w okresie od 01.12.2016 do 30.11.2018 roku</w:t>
            </w:r>
          </w:p>
        </w:tc>
      </w:tr>
      <w:tr w:rsidR="00603DAE" w:rsidRPr="00603DAE" w:rsidTr="000F4B60">
        <w:trPr>
          <w:trHeight w:val="1114"/>
        </w:trPr>
        <w:tc>
          <w:tcPr>
            <w:tcW w:w="8952" w:type="dxa"/>
            <w:vAlign w:val="center"/>
          </w:tcPr>
          <w:p w:rsidR="00C2687A" w:rsidRPr="00603DAE" w:rsidRDefault="00C2687A" w:rsidP="00C10F4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:rsidR="00A26C77" w:rsidRPr="00603DAE" w:rsidRDefault="00A26C77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603DAE">
              <w:rPr>
                <w:rFonts w:ascii="Arial" w:hAnsi="Arial" w:cs="Arial"/>
                <w:sz w:val="16"/>
                <w:szCs w:val="16"/>
              </w:rPr>
              <w:t>działając w imieniu Wykonawcy</w:t>
            </w:r>
            <w:r w:rsidRPr="00603DAE">
              <w:rPr>
                <w:rFonts w:ascii="Arial" w:hAnsi="Arial" w:cs="Arial"/>
                <w:sz w:val="14"/>
                <w:szCs w:val="14"/>
              </w:rPr>
              <w:t>:…………………………………………………………………………………………………………………………</w:t>
            </w:r>
          </w:p>
          <w:p w:rsidR="00C2687A" w:rsidRPr="00603DAE" w:rsidRDefault="00C2687A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</w:p>
          <w:p w:rsidR="00A26C77" w:rsidRPr="00603DAE" w:rsidRDefault="00A26C77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603DAE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A26C77" w:rsidRPr="00603DAE" w:rsidRDefault="00A26C77" w:rsidP="00C10F4D">
            <w:pPr>
              <w:spacing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3DAE">
              <w:rPr>
                <w:rFonts w:ascii="Arial" w:hAnsi="Arial" w:cs="Arial"/>
                <w:sz w:val="14"/>
                <w:szCs w:val="14"/>
              </w:rPr>
              <w:t>(podać nazwę i adres Wykonawcy)</w:t>
            </w:r>
          </w:p>
          <w:p w:rsidR="00A4133D" w:rsidRPr="00603DAE" w:rsidRDefault="00A4133D" w:rsidP="00C10F4D">
            <w:pPr>
              <w:spacing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4133D" w:rsidRPr="00603DAE" w:rsidRDefault="00A4133D" w:rsidP="00A4133D">
            <w:pPr>
              <w:widowControl w:val="0"/>
              <w:tabs>
                <w:tab w:val="left" w:pos="-4800"/>
              </w:tabs>
              <w:autoSpaceDE w:val="0"/>
              <w:autoSpaceDN w:val="0"/>
              <w:adjustRightInd w:val="0"/>
              <w:spacing w:line="266" w:lineRule="auto"/>
              <w:ind w:right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3DAE">
              <w:rPr>
                <w:rFonts w:ascii="Arial" w:hAnsi="Arial" w:cs="Arial"/>
                <w:sz w:val="16"/>
                <w:szCs w:val="16"/>
              </w:rPr>
              <w:t>Praw</w:t>
            </w:r>
            <w:r w:rsidRPr="00603DAE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03DAE">
              <w:rPr>
                <w:rFonts w:ascii="Arial" w:hAnsi="Arial" w:cs="Arial"/>
                <w:sz w:val="16"/>
                <w:szCs w:val="16"/>
              </w:rPr>
              <w:t>dł</w:t>
            </w:r>
            <w:r w:rsidRPr="00603DAE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603DAE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603DAE">
              <w:rPr>
                <w:rFonts w:ascii="Arial" w:hAnsi="Arial" w:cs="Arial"/>
                <w:sz w:val="16"/>
                <w:szCs w:val="16"/>
              </w:rPr>
              <w:t xml:space="preserve">ość </w:t>
            </w:r>
            <w:r w:rsidRPr="00603DAE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603DAE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603DAE">
              <w:rPr>
                <w:rFonts w:ascii="Arial" w:hAnsi="Arial" w:cs="Arial"/>
                <w:spacing w:val="1"/>
                <w:sz w:val="16"/>
                <w:szCs w:val="16"/>
              </w:rPr>
              <w:t>niższych</w:t>
            </w:r>
            <w:r w:rsidRPr="00603D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3DAE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603DAE">
              <w:rPr>
                <w:rFonts w:ascii="Arial" w:hAnsi="Arial" w:cs="Arial"/>
                <w:sz w:val="16"/>
                <w:szCs w:val="16"/>
              </w:rPr>
              <w:t>świa</w:t>
            </w:r>
            <w:r w:rsidRPr="00603DAE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03DAE">
              <w:rPr>
                <w:rFonts w:ascii="Arial" w:hAnsi="Arial" w:cs="Arial"/>
                <w:sz w:val="16"/>
                <w:szCs w:val="16"/>
              </w:rPr>
              <w:t>czeń, po</w:t>
            </w:r>
            <w:r w:rsidRPr="00603DAE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603DAE">
              <w:rPr>
                <w:rFonts w:ascii="Arial" w:hAnsi="Arial" w:cs="Arial"/>
                <w:sz w:val="16"/>
                <w:szCs w:val="16"/>
              </w:rPr>
              <w:t xml:space="preserve">wierdzam </w:t>
            </w:r>
            <w:r w:rsidRPr="00603DAE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603DAE">
              <w:rPr>
                <w:rFonts w:ascii="Arial" w:hAnsi="Arial" w:cs="Arial"/>
                <w:sz w:val="16"/>
                <w:szCs w:val="16"/>
              </w:rPr>
              <w:t>ł</w:t>
            </w:r>
            <w:r w:rsidRPr="00603DAE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603DAE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03DAE">
              <w:rPr>
                <w:rFonts w:ascii="Arial" w:hAnsi="Arial" w:cs="Arial"/>
                <w:sz w:val="16"/>
                <w:szCs w:val="16"/>
              </w:rPr>
              <w:t>n</w:t>
            </w:r>
            <w:r w:rsidRPr="00603DAE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603DAE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603DAE">
              <w:rPr>
                <w:rFonts w:ascii="Arial" w:hAnsi="Arial" w:cs="Arial"/>
                <w:spacing w:val="-1"/>
                <w:sz w:val="16"/>
                <w:szCs w:val="16"/>
              </w:rPr>
              <w:t>ę</w:t>
            </w:r>
            <w:r w:rsidRPr="00603DAE">
              <w:rPr>
                <w:rFonts w:ascii="Arial" w:hAnsi="Arial" w:cs="Arial"/>
                <w:sz w:val="16"/>
                <w:szCs w:val="16"/>
              </w:rPr>
              <w:t>cznym po</w:t>
            </w:r>
            <w:r w:rsidRPr="00603DAE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03DAE">
              <w:rPr>
                <w:rFonts w:ascii="Arial" w:hAnsi="Arial" w:cs="Arial"/>
                <w:sz w:val="16"/>
                <w:szCs w:val="16"/>
              </w:rPr>
              <w:t>pis</w:t>
            </w:r>
            <w:r w:rsidRPr="00603DAE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603DAE">
              <w:rPr>
                <w:rFonts w:ascii="Arial" w:hAnsi="Arial" w:cs="Arial"/>
                <w:sz w:val="16"/>
                <w:szCs w:val="16"/>
              </w:rPr>
              <w:t>m, ś</w:t>
            </w:r>
            <w:r w:rsidRPr="00603DAE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603DAE">
              <w:rPr>
                <w:rFonts w:ascii="Arial" w:hAnsi="Arial" w:cs="Arial"/>
                <w:sz w:val="16"/>
                <w:szCs w:val="16"/>
              </w:rPr>
              <w:t>ia</w:t>
            </w:r>
            <w:r w:rsidRPr="00603DAE">
              <w:rPr>
                <w:rFonts w:ascii="Arial" w:hAnsi="Arial" w:cs="Arial"/>
                <w:spacing w:val="-1"/>
                <w:sz w:val="16"/>
                <w:szCs w:val="16"/>
              </w:rPr>
              <w:t xml:space="preserve">dom </w:t>
            </w:r>
            <w:r w:rsidRPr="00603DAE">
              <w:rPr>
                <w:rFonts w:ascii="Arial" w:hAnsi="Arial" w:cs="Arial"/>
                <w:sz w:val="16"/>
                <w:szCs w:val="16"/>
              </w:rPr>
              <w:t>odp</w:t>
            </w:r>
            <w:r w:rsidRPr="00603DAE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603DAE">
              <w:rPr>
                <w:rFonts w:ascii="Arial" w:hAnsi="Arial" w:cs="Arial"/>
                <w:sz w:val="16"/>
                <w:szCs w:val="16"/>
              </w:rPr>
              <w:t>wie</w:t>
            </w:r>
            <w:r w:rsidRPr="00603DAE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03DAE">
              <w:rPr>
                <w:rFonts w:ascii="Arial" w:hAnsi="Arial" w:cs="Arial"/>
                <w:sz w:val="16"/>
                <w:szCs w:val="16"/>
              </w:rPr>
              <w:t>zia</w:t>
            </w:r>
            <w:r w:rsidRPr="00603DAE">
              <w:rPr>
                <w:rFonts w:ascii="Arial" w:hAnsi="Arial" w:cs="Arial"/>
                <w:spacing w:val="-1"/>
                <w:sz w:val="16"/>
                <w:szCs w:val="16"/>
              </w:rPr>
              <w:t>l</w:t>
            </w:r>
            <w:r w:rsidRPr="00603DAE">
              <w:rPr>
                <w:rFonts w:ascii="Arial" w:hAnsi="Arial" w:cs="Arial"/>
                <w:sz w:val="16"/>
                <w:szCs w:val="16"/>
              </w:rPr>
              <w:t>n</w:t>
            </w:r>
            <w:r w:rsidRPr="00603DAE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603DAE">
              <w:rPr>
                <w:rFonts w:ascii="Arial" w:hAnsi="Arial" w:cs="Arial"/>
                <w:sz w:val="16"/>
                <w:szCs w:val="16"/>
              </w:rPr>
              <w:t>ści kar</w:t>
            </w:r>
            <w:r w:rsidRPr="00603DAE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03DAE">
              <w:rPr>
                <w:rFonts w:ascii="Arial" w:hAnsi="Arial" w:cs="Arial"/>
                <w:sz w:val="16"/>
                <w:szCs w:val="16"/>
              </w:rPr>
              <w:t>ej wynika</w:t>
            </w:r>
            <w:r w:rsidRPr="00603DAE">
              <w:rPr>
                <w:rFonts w:ascii="Arial" w:hAnsi="Arial" w:cs="Arial"/>
                <w:spacing w:val="1"/>
                <w:sz w:val="16"/>
                <w:szCs w:val="16"/>
              </w:rPr>
              <w:t>j</w:t>
            </w:r>
            <w:r w:rsidRPr="00603DAE">
              <w:rPr>
                <w:rFonts w:ascii="Arial" w:hAnsi="Arial" w:cs="Arial"/>
                <w:spacing w:val="-1"/>
                <w:sz w:val="16"/>
                <w:szCs w:val="16"/>
              </w:rPr>
              <w:t>ą</w:t>
            </w:r>
            <w:r w:rsidRPr="00603DAE">
              <w:rPr>
                <w:rFonts w:ascii="Arial" w:hAnsi="Arial" w:cs="Arial"/>
                <w:sz w:val="16"/>
                <w:szCs w:val="16"/>
              </w:rPr>
              <w:t>cej  z art. 247 ko</w:t>
            </w:r>
            <w:r w:rsidRPr="00603DAE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03DAE">
              <w:rPr>
                <w:rFonts w:ascii="Arial" w:hAnsi="Arial" w:cs="Arial"/>
                <w:sz w:val="16"/>
                <w:szCs w:val="16"/>
              </w:rPr>
              <w:t>eksu kar</w:t>
            </w:r>
            <w:r w:rsidRPr="00603DAE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03DAE">
              <w:rPr>
                <w:rFonts w:ascii="Arial" w:hAnsi="Arial" w:cs="Arial"/>
                <w:sz w:val="16"/>
                <w:szCs w:val="16"/>
              </w:rPr>
              <w:t>eg</w:t>
            </w:r>
            <w:r w:rsidRPr="00603DAE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603D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03DAE" w:rsidRPr="00603DAE" w:rsidTr="000F4B60">
        <w:tc>
          <w:tcPr>
            <w:tcW w:w="8952" w:type="dxa"/>
            <w:vAlign w:val="center"/>
          </w:tcPr>
          <w:p w:rsidR="00C2687A" w:rsidRPr="00603DAE" w:rsidRDefault="00C2687A" w:rsidP="00AD0186">
            <w:pPr>
              <w:rPr>
                <w:rFonts w:ascii="Arial" w:hAnsi="Arial" w:cs="Arial"/>
                <w:sz w:val="16"/>
                <w:szCs w:val="16"/>
              </w:rPr>
            </w:pPr>
          </w:p>
          <w:p w:rsidR="00A26C77" w:rsidRPr="00603DAE" w:rsidRDefault="00A26C77" w:rsidP="00C2687A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603DAE">
              <w:rPr>
                <w:rFonts w:ascii="Arial" w:hAnsi="Arial" w:cs="Arial"/>
                <w:b/>
                <w:sz w:val="20"/>
                <w:szCs w:val="20"/>
              </w:rPr>
              <w:t>Oświadczam</w:t>
            </w:r>
            <w:r w:rsidR="00EC28EA" w:rsidRPr="00603D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 w:rsidR="00EC28EA" w:rsidRPr="00603DA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) </w:t>
            </w:r>
            <w:r w:rsidRPr="00603DAE">
              <w:rPr>
                <w:rFonts w:ascii="Arial" w:hAnsi="Arial" w:cs="Arial"/>
                <w:b/>
                <w:sz w:val="20"/>
                <w:szCs w:val="20"/>
              </w:rPr>
              <w:t>, że na dzień składania ofert  nie podlegam wykluczeniu z postępow</w:t>
            </w:r>
            <w:r w:rsidR="00EC28EA" w:rsidRPr="00603DAE">
              <w:rPr>
                <w:rFonts w:ascii="Arial" w:hAnsi="Arial" w:cs="Arial"/>
                <w:b/>
                <w:sz w:val="20"/>
                <w:szCs w:val="20"/>
              </w:rPr>
              <w:t xml:space="preserve">ania </w:t>
            </w:r>
            <w:r w:rsidR="00EC28EA" w:rsidRPr="00603DAE">
              <w:rPr>
                <w:rFonts w:ascii="Arial" w:hAnsi="Arial" w:cs="Arial"/>
                <w:b/>
                <w:sz w:val="20"/>
                <w:szCs w:val="20"/>
              </w:rPr>
              <w:br/>
              <w:t xml:space="preserve">i spełniam warunki udziału </w:t>
            </w:r>
            <w:r w:rsidRPr="00603DAE">
              <w:rPr>
                <w:rFonts w:ascii="Arial" w:hAnsi="Arial" w:cs="Arial"/>
                <w:b/>
                <w:sz w:val="20"/>
                <w:szCs w:val="20"/>
              </w:rPr>
              <w:t>w postępowaniu.</w:t>
            </w:r>
            <w:r w:rsidR="00EC28EA" w:rsidRPr="00603D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2687A" w:rsidRPr="00603DAE" w:rsidRDefault="00C2687A" w:rsidP="00C268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4133D" w:rsidRPr="00603DAE" w:rsidRDefault="00A4133D" w:rsidP="00754B3E">
            <w:pPr>
              <w:rPr>
                <w:rFonts w:ascii="Arial" w:hAnsi="Arial" w:cs="Arial"/>
                <w:sz w:val="14"/>
                <w:szCs w:val="14"/>
              </w:rPr>
            </w:pPr>
          </w:p>
          <w:p w:rsidR="00A4133D" w:rsidRPr="00603DAE" w:rsidRDefault="00A4133D" w:rsidP="00754B3E">
            <w:pPr>
              <w:rPr>
                <w:rFonts w:ascii="Arial" w:hAnsi="Arial" w:cs="Arial"/>
                <w:sz w:val="14"/>
                <w:szCs w:val="14"/>
              </w:rPr>
            </w:pPr>
          </w:p>
          <w:p w:rsidR="000074A2" w:rsidRPr="00603DAE" w:rsidRDefault="000074A2" w:rsidP="000074A2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DAE">
              <w:rPr>
                <w:rFonts w:ascii="Arial" w:hAnsi="Arial" w:cs="Arial"/>
                <w:sz w:val="16"/>
                <w:szCs w:val="16"/>
              </w:rPr>
              <w:t xml:space="preserve">       ………………………………………                                          ...................................................................................................</w:t>
            </w:r>
          </w:p>
          <w:p w:rsidR="000074A2" w:rsidRPr="00603DAE" w:rsidRDefault="000074A2" w:rsidP="000074A2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03DAE">
              <w:rPr>
                <w:rFonts w:ascii="Arial" w:hAnsi="Arial" w:cs="Arial"/>
                <w:sz w:val="16"/>
                <w:szCs w:val="16"/>
              </w:rPr>
              <w:t xml:space="preserve"> pieczęć Wykonawcy                                                               data i podpis upoważnionego przedstawiciela Wykonawcy</w:t>
            </w:r>
          </w:p>
        </w:tc>
      </w:tr>
      <w:tr w:rsidR="00603DAE" w:rsidRPr="00603DAE" w:rsidTr="000F4B60">
        <w:tc>
          <w:tcPr>
            <w:tcW w:w="8952" w:type="dxa"/>
            <w:vAlign w:val="center"/>
          </w:tcPr>
          <w:p w:rsidR="000074A2" w:rsidRPr="00603DAE" w:rsidRDefault="000074A2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Pr="00603DAE" w:rsidRDefault="000074A2" w:rsidP="000074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3DAE">
              <w:rPr>
                <w:rFonts w:ascii="Arial" w:hAnsi="Arial" w:cs="Arial"/>
                <w:b/>
                <w:sz w:val="18"/>
                <w:szCs w:val="18"/>
              </w:rPr>
              <w:t>Oświadczam</w:t>
            </w:r>
            <w:r w:rsidR="00EC28EA" w:rsidRPr="00603DA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C28EA" w:rsidRPr="00603D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2) </w:t>
            </w:r>
            <w:r w:rsidRPr="00603DAE">
              <w:rPr>
                <w:rFonts w:ascii="Arial" w:hAnsi="Arial" w:cs="Arial"/>
                <w:b/>
                <w:sz w:val="18"/>
                <w:szCs w:val="18"/>
              </w:rPr>
              <w:t>, że zachodzą w stosunku do mnie podstawy wykluczenia z postępowania na podstawie art. 24, ust 1, pkt………</w:t>
            </w:r>
            <w:r w:rsidR="00FB10CF" w:rsidRPr="00603DAE">
              <w:rPr>
                <w:rFonts w:ascii="Arial" w:hAnsi="Arial" w:cs="Arial"/>
                <w:b/>
                <w:sz w:val="18"/>
                <w:szCs w:val="18"/>
              </w:rPr>
              <w:t xml:space="preserve"> lub art. 24</w:t>
            </w:r>
            <w:r w:rsidR="00F00EC9" w:rsidRPr="00603DAE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FB10CF" w:rsidRPr="00603DAE">
              <w:rPr>
                <w:rFonts w:ascii="Arial" w:hAnsi="Arial" w:cs="Arial"/>
                <w:b/>
                <w:sz w:val="18"/>
                <w:szCs w:val="18"/>
              </w:rPr>
              <w:t xml:space="preserve"> ust. 5</w:t>
            </w:r>
            <w:r w:rsidR="00F00EC9" w:rsidRPr="00603DAE">
              <w:rPr>
                <w:rFonts w:ascii="Arial" w:hAnsi="Arial" w:cs="Arial"/>
                <w:b/>
                <w:sz w:val="18"/>
                <w:szCs w:val="18"/>
              </w:rPr>
              <w:t xml:space="preserve">, pkt 2 i 4, </w:t>
            </w:r>
            <w:r w:rsidRPr="00603DAE">
              <w:rPr>
                <w:rFonts w:ascii="Arial" w:hAnsi="Arial" w:cs="Arial"/>
                <w:b/>
                <w:sz w:val="18"/>
                <w:szCs w:val="18"/>
              </w:rPr>
              <w:t xml:space="preserve">ustawy Pzp </w:t>
            </w:r>
            <w:r w:rsidRPr="00603DAE">
              <w:rPr>
                <w:rFonts w:ascii="Arial" w:hAnsi="Arial" w:cs="Arial"/>
                <w:b/>
                <w:i/>
                <w:sz w:val="18"/>
                <w:szCs w:val="18"/>
              </w:rPr>
              <w:t>(podać mającą zastosowanie podstawę wykluczenia spośród wymienionych w art. 24 ust. 1 pkt 13-14, 16-20 ustawy Pzp).</w:t>
            </w:r>
            <w:r w:rsidRPr="00603DAE">
              <w:rPr>
                <w:rFonts w:ascii="Arial" w:hAnsi="Arial" w:cs="Arial"/>
                <w:b/>
                <w:sz w:val="18"/>
                <w:szCs w:val="18"/>
              </w:rPr>
              <w:t xml:space="preserve"> Jednocześnie oświadczam, że w związku z ww. okolicznością, na podstawie art. 24 ust. 8 ustawy Pzp podjąłem następujące środki naprawcze</w:t>
            </w:r>
            <w:r w:rsidRPr="00603DAE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:rsidR="000074A2" w:rsidRPr="00603DAE" w:rsidRDefault="000074A2" w:rsidP="000074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074A2" w:rsidRPr="00603DAE" w:rsidRDefault="000074A2" w:rsidP="000074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3DAE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</w:t>
            </w:r>
          </w:p>
          <w:p w:rsidR="00A91D32" w:rsidRPr="00603DAE" w:rsidRDefault="00A91D32" w:rsidP="00603DAE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:rsidR="000074A2" w:rsidRPr="00603DAE" w:rsidRDefault="000074A2" w:rsidP="000074A2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DAE">
              <w:rPr>
                <w:rFonts w:ascii="Arial" w:hAnsi="Arial" w:cs="Arial"/>
                <w:sz w:val="16"/>
                <w:szCs w:val="16"/>
              </w:rPr>
              <w:t xml:space="preserve">      ………………………………………                                          ...................................................................................................</w:t>
            </w:r>
          </w:p>
          <w:p w:rsidR="00B656AF" w:rsidRPr="00603DAE" w:rsidRDefault="000074A2" w:rsidP="00EC28E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3DAE">
              <w:rPr>
                <w:rFonts w:ascii="Arial" w:hAnsi="Arial" w:cs="Arial"/>
                <w:sz w:val="16"/>
                <w:szCs w:val="16"/>
              </w:rPr>
              <w:t xml:space="preserve"> pieczęć Wykonawcy                                                               data i podpis upoważnionego przedstawiciela Wykonawcy</w:t>
            </w:r>
          </w:p>
        </w:tc>
      </w:tr>
      <w:tr w:rsidR="000074A2" w:rsidRPr="00603DAE" w:rsidTr="000F4B60">
        <w:tc>
          <w:tcPr>
            <w:tcW w:w="8952" w:type="dxa"/>
            <w:vAlign w:val="center"/>
          </w:tcPr>
          <w:p w:rsidR="00EC28EA" w:rsidRPr="00603DAE" w:rsidRDefault="00EC28EA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0074A2" w:rsidRPr="00603DAE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03DAE">
              <w:rPr>
                <w:rFonts w:ascii="Arial" w:hAnsi="Arial" w:cs="Arial"/>
                <w:b/>
                <w:sz w:val="16"/>
                <w:szCs w:val="16"/>
                <w:u w:val="single"/>
              </w:rPr>
              <w:t>Informacja w związku z poleganiem na zasobach innych podmiotów</w:t>
            </w:r>
          </w:p>
          <w:p w:rsidR="000074A2" w:rsidRPr="00603DAE" w:rsidRDefault="000074A2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4B3E" w:rsidRPr="00603DAE" w:rsidRDefault="000074A2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03DAE">
              <w:rPr>
                <w:rFonts w:ascii="Arial" w:hAnsi="Arial" w:cs="Arial"/>
                <w:b/>
                <w:sz w:val="16"/>
                <w:szCs w:val="16"/>
              </w:rPr>
              <w:t xml:space="preserve">Oświadczam, że w celu wykazania spełniania warunków udziału w postępowaniu, określonych przez zamawiającego w rozdz. V SIWZ polegam na zasobach następującego/ych podmiotu/ów: </w:t>
            </w:r>
          </w:p>
          <w:p w:rsidR="00754B3E" w:rsidRPr="00603DAE" w:rsidRDefault="00754B3E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Pr="00603DAE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3DAE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_____________________________________________________________________________________</w:t>
            </w:r>
          </w:p>
          <w:p w:rsidR="00754B3E" w:rsidRPr="00603DAE" w:rsidRDefault="00754B3E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Pr="00603DAE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3DAE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________________________________________________________________________________________</w:t>
            </w:r>
          </w:p>
          <w:p w:rsidR="003574C5" w:rsidRPr="00603DAE" w:rsidRDefault="003574C5" w:rsidP="003574C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03DAE">
              <w:rPr>
                <w:rFonts w:ascii="Arial" w:hAnsi="Arial" w:cs="Arial"/>
                <w:i/>
                <w:sz w:val="16"/>
                <w:szCs w:val="16"/>
              </w:rPr>
              <w:t>(podać pełną nazwę/firmę, adres, a także w zależności od podmiotu: NIP/PESEL, KRS/CEiDG)</w:t>
            </w:r>
          </w:p>
          <w:p w:rsidR="00754B3E" w:rsidRPr="00603DAE" w:rsidRDefault="00754B3E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Pr="00603DAE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03DAE">
              <w:rPr>
                <w:rFonts w:ascii="Arial" w:hAnsi="Arial" w:cs="Arial"/>
                <w:b/>
                <w:sz w:val="16"/>
                <w:szCs w:val="16"/>
                <w:u w:val="single"/>
              </w:rPr>
              <w:t>Oświadczenie dotyczące podmiotu, na którego zasoby powołuje się wykonawca</w:t>
            </w:r>
          </w:p>
          <w:p w:rsidR="00754B3E" w:rsidRPr="00603DAE" w:rsidRDefault="00754B3E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Pr="00603DAE" w:rsidRDefault="00754B3E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03DAE">
              <w:rPr>
                <w:rFonts w:ascii="Arial" w:hAnsi="Arial" w:cs="Arial"/>
                <w:b/>
                <w:sz w:val="16"/>
                <w:szCs w:val="16"/>
              </w:rPr>
              <w:t xml:space="preserve">Oświadczam, że w stosunku do ww. podmiotu/tów, na którego/ych zasoby powołuję się </w:t>
            </w:r>
            <w:r w:rsidR="003574C5" w:rsidRPr="00603DAE">
              <w:rPr>
                <w:rFonts w:ascii="Arial" w:hAnsi="Arial" w:cs="Arial"/>
                <w:b/>
                <w:sz w:val="16"/>
                <w:szCs w:val="16"/>
              </w:rPr>
              <w:t xml:space="preserve">w niniejszym postępowaniu, </w:t>
            </w:r>
            <w:r w:rsidRPr="00603DAE">
              <w:rPr>
                <w:rFonts w:ascii="Arial" w:hAnsi="Arial" w:cs="Arial"/>
                <w:b/>
                <w:sz w:val="16"/>
                <w:szCs w:val="16"/>
              </w:rPr>
              <w:t xml:space="preserve">nie zachodzą podstawy wykluczenia z postępowania o udzielenie zamówienia </w:t>
            </w:r>
          </w:p>
          <w:p w:rsidR="003574C5" w:rsidRPr="00603DAE" w:rsidRDefault="003574C5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74C5" w:rsidRPr="00603DAE" w:rsidRDefault="003574C5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74C5" w:rsidRPr="00603DAE" w:rsidRDefault="003574C5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74C5" w:rsidRPr="00603DAE" w:rsidRDefault="003574C5" w:rsidP="003574C5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DAE">
              <w:rPr>
                <w:rFonts w:ascii="Arial" w:hAnsi="Arial" w:cs="Arial"/>
                <w:sz w:val="16"/>
                <w:szCs w:val="16"/>
              </w:rPr>
              <w:t>………………………………………                                          ...................................................................................................</w:t>
            </w:r>
          </w:p>
          <w:p w:rsidR="00A4133D" w:rsidRPr="00603DAE" w:rsidRDefault="003574C5" w:rsidP="00A413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3DAE">
              <w:rPr>
                <w:rFonts w:ascii="Arial" w:hAnsi="Arial" w:cs="Arial"/>
                <w:sz w:val="16"/>
                <w:szCs w:val="16"/>
              </w:rPr>
              <w:t xml:space="preserve"> pieczęć Wykonawcy                                                               data i podpis upoważnionego przedstawiciela Wykonawcy</w:t>
            </w:r>
          </w:p>
        </w:tc>
      </w:tr>
    </w:tbl>
    <w:p w:rsidR="00A44376" w:rsidRPr="00603DAE" w:rsidRDefault="00EC28EA" w:rsidP="00D908BD">
      <w:pPr>
        <w:rPr>
          <w:rFonts w:ascii="Arial" w:hAnsi="Arial" w:cs="Arial"/>
          <w:b/>
          <w:sz w:val="20"/>
          <w:szCs w:val="20"/>
        </w:rPr>
      </w:pPr>
      <w:r w:rsidRPr="00603DAE">
        <w:rPr>
          <w:rFonts w:ascii="Arial" w:hAnsi="Arial" w:cs="Arial"/>
          <w:b/>
          <w:sz w:val="20"/>
          <w:szCs w:val="20"/>
        </w:rPr>
        <w:t>UWAGA:</w:t>
      </w:r>
    </w:p>
    <w:p w:rsidR="00FC1771" w:rsidRDefault="00EC28EA" w:rsidP="00D908BD">
      <w:pPr>
        <w:rPr>
          <w:rFonts w:ascii="Arial" w:hAnsi="Arial" w:cs="Arial"/>
          <w:b/>
          <w:sz w:val="20"/>
          <w:szCs w:val="20"/>
        </w:rPr>
      </w:pPr>
      <w:r w:rsidRPr="00603DAE">
        <w:rPr>
          <w:rFonts w:ascii="Arial" w:hAnsi="Arial" w:cs="Arial"/>
          <w:b/>
          <w:sz w:val="20"/>
          <w:szCs w:val="20"/>
          <w:vertAlign w:val="superscript"/>
        </w:rPr>
        <w:t>1), 2)</w:t>
      </w:r>
      <w:r w:rsidRPr="00603DAE">
        <w:rPr>
          <w:rFonts w:ascii="Arial" w:hAnsi="Arial" w:cs="Arial"/>
          <w:b/>
          <w:sz w:val="20"/>
          <w:szCs w:val="20"/>
        </w:rPr>
        <w:t xml:space="preserve"> – należy podpisać właściwą cześć Oświadczenia </w:t>
      </w:r>
    </w:p>
    <w:p w:rsidR="000D02DB" w:rsidRPr="00603DAE" w:rsidRDefault="000D02DB" w:rsidP="00D908BD">
      <w:pPr>
        <w:rPr>
          <w:rFonts w:ascii="Arial" w:hAnsi="Arial" w:cs="Arial"/>
          <w:b/>
          <w:sz w:val="20"/>
          <w:szCs w:val="20"/>
        </w:rPr>
      </w:pPr>
    </w:p>
    <w:p w:rsidR="00E54594" w:rsidRPr="00603DAE" w:rsidRDefault="00E54594" w:rsidP="005B5EEA">
      <w:pPr>
        <w:tabs>
          <w:tab w:val="left" w:pos="2400"/>
        </w:tabs>
        <w:rPr>
          <w:rFonts w:ascii="Arial" w:hAnsi="Arial" w:cs="Arial"/>
          <w:i/>
          <w:iCs/>
          <w:sz w:val="22"/>
          <w:szCs w:val="22"/>
        </w:rPr>
        <w:sectPr w:rsidR="00E54594" w:rsidRPr="00603DAE" w:rsidSect="002616B9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8"/>
      </w:tblGrid>
      <w:tr w:rsidR="00603DAE" w:rsidRPr="00603DAE" w:rsidTr="00674B41">
        <w:trPr>
          <w:cantSplit/>
          <w:trHeight w:hRule="exact" w:val="288"/>
          <w:jc w:val="center"/>
        </w:trPr>
        <w:tc>
          <w:tcPr>
            <w:tcW w:w="12888" w:type="dxa"/>
            <w:vAlign w:val="center"/>
          </w:tcPr>
          <w:p w:rsidR="00AB6646" w:rsidRPr="00603DAE" w:rsidRDefault="00AB6646" w:rsidP="00674B41">
            <w:pPr>
              <w:pStyle w:val="Default"/>
              <w:spacing w:after="36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03DA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ZAŁĄCZNIK NR 5 DO SIWZ</w:t>
            </w:r>
          </w:p>
        </w:tc>
      </w:tr>
      <w:tr w:rsidR="00AB6646" w:rsidRPr="00603DAE" w:rsidTr="00674B41">
        <w:trPr>
          <w:cantSplit/>
          <w:trHeight w:hRule="exact" w:val="293"/>
          <w:jc w:val="center"/>
        </w:trPr>
        <w:tc>
          <w:tcPr>
            <w:tcW w:w="12888" w:type="dxa"/>
            <w:vAlign w:val="center"/>
          </w:tcPr>
          <w:p w:rsidR="00AB6646" w:rsidRPr="00603DAE" w:rsidRDefault="000D6C37" w:rsidP="00674B41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03DAE"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>WYKAZ OSÓB, SKIEROWANYCH PRZEZ WYKONAWCĘ DO REALIZACJI ZAMÓWIENIA PUBLICZNEGO</w:t>
            </w:r>
          </w:p>
        </w:tc>
      </w:tr>
    </w:tbl>
    <w:p w:rsidR="00AB6646" w:rsidRPr="00603DAE" w:rsidRDefault="00AB6646" w:rsidP="00AB664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B6646" w:rsidRPr="00603DAE" w:rsidRDefault="00AB6646" w:rsidP="00AB66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03DAE">
        <w:rPr>
          <w:rFonts w:ascii="Arial" w:hAnsi="Arial" w:cs="Arial"/>
          <w:sz w:val="20"/>
          <w:szCs w:val="20"/>
        </w:rPr>
        <w:t xml:space="preserve">Przystępując do udziału w postępowaniu o udzielenie zamówienia publicznego na wybór </w:t>
      </w:r>
      <w:r w:rsidR="006A39F5" w:rsidRPr="005D4D04">
        <w:rPr>
          <w:rFonts w:ascii="Arial" w:hAnsi="Arial" w:cs="Arial"/>
          <w:b/>
          <w:sz w:val="20"/>
          <w:szCs w:val="20"/>
        </w:rPr>
        <w:t xml:space="preserve">wykonawców </w:t>
      </w:r>
      <w:r w:rsidR="006A39F5">
        <w:rPr>
          <w:rFonts w:ascii="Arial" w:hAnsi="Arial" w:cs="Arial"/>
          <w:b/>
          <w:sz w:val="20"/>
          <w:szCs w:val="20"/>
        </w:rPr>
        <w:t xml:space="preserve">specjalistycznych kursów zawodowych </w:t>
      </w:r>
      <w:r w:rsidR="006A39F5" w:rsidRPr="005D4D04">
        <w:rPr>
          <w:rFonts w:ascii="Arial" w:hAnsi="Arial" w:cs="Arial"/>
          <w:b/>
          <w:sz w:val="20"/>
          <w:szCs w:val="20"/>
        </w:rPr>
        <w:t xml:space="preserve"> w ramach realizac</w:t>
      </w:r>
      <w:r w:rsidR="006A39F5">
        <w:rPr>
          <w:rFonts w:ascii="Arial" w:hAnsi="Arial" w:cs="Arial"/>
          <w:b/>
          <w:sz w:val="20"/>
          <w:szCs w:val="20"/>
        </w:rPr>
        <w:t>ji projektu „Zawodowy W</w:t>
      </w:r>
      <w:r w:rsidR="006A39F5" w:rsidRPr="005D4D04">
        <w:rPr>
          <w:rFonts w:ascii="Arial" w:hAnsi="Arial" w:cs="Arial"/>
          <w:b/>
          <w:sz w:val="20"/>
          <w:szCs w:val="20"/>
        </w:rPr>
        <w:t xml:space="preserve">rocław” </w:t>
      </w:r>
      <w:r w:rsidR="006A39F5">
        <w:rPr>
          <w:rFonts w:ascii="Arial" w:hAnsi="Arial" w:cs="Arial"/>
          <w:b/>
          <w:sz w:val="20"/>
          <w:szCs w:val="20"/>
        </w:rPr>
        <w:t>przez Centrum Kształcenia P</w:t>
      </w:r>
      <w:r w:rsidR="006A39F5" w:rsidRPr="005D4D04">
        <w:rPr>
          <w:rFonts w:ascii="Arial" w:hAnsi="Arial" w:cs="Arial"/>
          <w:b/>
          <w:sz w:val="20"/>
          <w:szCs w:val="20"/>
        </w:rPr>
        <w:t>raktycznego we Wrocławiu w okresie od 01.12.2016 do 30.11.2018 roku</w:t>
      </w:r>
      <w:r w:rsidR="006A39F5" w:rsidRPr="00603DAE" w:rsidDel="006A39F5">
        <w:rPr>
          <w:rFonts w:ascii="Arial" w:hAnsi="Arial" w:cs="Arial"/>
          <w:b/>
          <w:sz w:val="20"/>
          <w:szCs w:val="20"/>
        </w:rPr>
        <w:t xml:space="preserve"> </w:t>
      </w:r>
      <w:r w:rsidRPr="00603DAE">
        <w:rPr>
          <w:rFonts w:ascii="Arial" w:hAnsi="Arial" w:cs="Arial"/>
          <w:sz w:val="20"/>
          <w:szCs w:val="20"/>
        </w:rPr>
        <w:t>oświadczam, że niżej przedstawiona osoba będzie uczestniczyć w wykonywaniu niniejszego zamówienia:</w:t>
      </w:r>
    </w:p>
    <w:p w:rsidR="00AB6646" w:rsidRDefault="00AB6646" w:rsidP="00AB664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EB2009" w:rsidRPr="00801D54" w:rsidRDefault="00EB2009" w:rsidP="004E1C73">
      <w:pPr>
        <w:spacing w:after="40"/>
        <w:jc w:val="both"/>
        <w:rPr>
          <w:rFonts w:ascii="Arial" w:hAnsi="Arial" w:cs="Arial"/>
          <w:sz w:val="20"/>
          <w:szCs w:val="20"/>
        </w:rPr>
      </w:pPr>
      <w:r w:rsidRPr="00801D54">
        <w:rPr>
          <w:rFonts w:ascii="Arial" w:hAnsi="Arial" w:cs="Arial"/>
          <w:sz w:val="20"/>
          <w:szCs w:val="20"/>
        </w:rPr>
        <w:t xml:space="preserve">CZĘŚĆ 1 </w:t>
      </w:r>
      <w:r w:rsidRPr="00801D54">
        <w:rPr>
          <w:rFonts w:ascii="Arial" w:hAnsi="Arial" w:cs="Arial"/>
          <w:b/>
          <w:sz w:val="20"/>
          <w:szCs w:val="20"/>
        </w:rPr>
        <w:t>- Kurs</w:t>
      </w:r>
      <w:r w:rsidRPr="00801D54">
        <w:rPr>
          <w:rFonts w:ascii="Arial" w:hAnsi="Arial" w:cs="Arial"/>
          <w:sz w:val="20"/>
          <w:szCs w:val="20"/>
        </w:rPr>
        <w:t xml:space="preserve"> – </w:t>
      </w:r>
      <w:r w:rsidRPr="00801D54">
        <w:rPr>
          <w:rFonts w:ascii="Arial" w:hAnsi="Arial" w:cs="Arial"/>
          <w:b/>
          <w:sz w:val="20"/>
          <w:szCs w:val="20"/>
        </w:rPr>
        <w:t>„Nowoczesne trendy w przygotowaniu i podawaniu potraw”</w:t>
      </w:r>
    </w:p>
    <w:p w:rsidR="00EB2009" w:rsidRPr="00EB1C30" w:rsidRDefault="00EB2009" w:rsidP="00EB2009">
      <w:pPr>
        <w:pStyle w:val="Akapitzlist"/>
        <w:ind w:left="1276"/>
        <w:jc w:val="both"/>
        <w:rPr>
          <w:rFonts w:ascii="Arial" w:hAnsi="Arial" w:cs="Arial"/>
          <w:sz w:val="20"/>
          <w:szCs w:val="2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984"/>
        <w:gridCol w:w="1985"/>
        <w:gridCol w:w="1701"/>
        <w:gridCol w:w="2126"/>
        <w:gridCol w:w="1843"/>
      </w:tblGrid>
      <w:tr w:rsidR="00E20E1B" w:rsidRPr="00EB1C30" w:rsidTr="00E20E1B">
        <w:trPr>
          <w:cantSplit/>
          <w:trHeight w:val="443"/>
        </w:trPr>
        <w:tc>
          <w:tcPr>
            <w:tcW w:w="2127" w:type="dxa"/>
            <w:vMerge w:val="restart"/>
          </w:tcPr>
          <w:p w:rsidR="00E20E1B" w:rsidRPr="00EB1C30" w:rsidRDefault="00E20E1B" w:rsidP="00A8351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7938" w:type="dxa"/>
            <w:gridSpan w:val="4"/>
          </w:tcPr>
          <w:p w:rsidR="00E20E1B" w:rsidRPr="00EB1C30" w:rsidRDefault="00E20E1B" w:rsidP="009E7A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sz w:val="20"/>
                <w:szCs w:val="20"/>
              </w:rPr>
              <w:t xml:space="preserve">Doświadczenie zawodowe w pracy w </w:t>
            </w:r>
            <w:r w:rsidR="00801D54" w:rsidRPr="00EB1C30">
              <w:rPr>
                <w:rFonts w:ascii="Arial" w:hAnsi="Arial" w:cs="Arial"/>
                <w:b/>
                <w:sz w:val="20"/>
                <w:szCs w:val="20"/>
              </w:rPr>
              <w:t>gastronomii</w:t>
            </w:r>
            <w:r w:rsidRPr="00EB1C30">
              <w:rPr>
                <w:rFonts w:ascii="Arial" w:hAnsi="Arial" w:cs="Arial"/>
                <w:b/>
                <w:sz w:val="20"/>
                <w:szCs w:val="20"/>
              </w:rPr>
              <w:t xml:space="preserve"> na stanowisku szefa kuchni </w:t>
            </w:r>
          </w:p>
        </w:tc>
        <w:tc>
          <w:tcPr>
            <w:tcW w:w="2126" w:type="dxa"/>
            <w:vMerge w:val="restart"/>
          </w:tcPr>
          <w:p w:rsidR="00E20E1B" w:rsidRPr="00EB1C30" w:rsidRDefault="00E20E1B" w:rsidP="00E20E1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Ilość zrealizowanych </w:t>
            </w:r>
          </w:p>
          <w:p w:rsidR="00E20E1B" w:rsidRPr="00EB1C30" w:rsidRDefault="00E20E1B" w:rsidP="00E20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sz w:val="20"/>
                <w:szCs w:val="20"/>
              </w:rPr>
              <w:t>szkoleń</w:t>
            </w:r>
          </w:p>
        </w:tc>
        <w:tc>
          <w:tcPr>
            <w:tcW w:w="1843" w:type="dxa"/>
            <w:vMerge w:val="restart"/>
          </w:tcPr>
          <w:p w:rsidR="00E20E1B" w:rsidRPr="00EB1C30" w:rsidRDefault="00E20E1B" w:rsidP="00A8351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o</w:t>
            </w: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sobą *</w:t>
            </w:r>
          </w:p>
        </w:tc>
      </w:tr>
      <w:tr w:rsidR="00E20E1B" w:rsidRPr="00EB1C30" w:rsidTr="00E20E1B">
        <w:trPr>
          <w:cantSplit/>
          <w:trHeight w:val="442"/>
        </w:trPr>
        <w:tc>
          <w:tcPr>
            <w:tcW w:w="2127" w:type="dxa"/>
            <w:vMerge/>
          </w:tcPr>
          <w:p w:rsidR="00E20E1B" w:rsidRPr="00EB1C30" w:rsidRDefault="00E20E1B" w:rsidP="00A8351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E20E1B" w:rsidRPr="00EB1C30" w:rsidRDefault="00E20E1B" w:rsidP="00A8351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Miejsce zatrudnienia – adres </w:t>
            </w:r>
          </w:p>
        </w:tc>
        <w:tc>
          <w:tcPr>
            <w:tcW w:w="1984" w:type="dxa"/>
          </w:tcPr>
          <w:p w:rsidR="00E20E1B" w:rsidRPr="00EB1C30" w:rsidRDefault="00E20E1B" w:rsidP="00A8351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Zajmowane stanowisko </w:t>
            </w:r>
          </w:p>
        </w:tc>
        <w:tc>
          <w:tcPr>
            <w:tcW w:w="1985" w:type="dxa"/>
          </w:tcPr>
          <w:p w:rsidR="00E20E1B" w:rsidRPr="00EB1C30" w:rsidRDefault="00E20E1B" w:rsidP="00A8351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Zatrudniony od (data) </w:t>
            </w:r>
          </w:p>
        </w:tc>
        <w:tc>
          <w:tcPr>
            <w:tcW w:w="1701" w:type="dxa"/>
          </w:tcPr>
          <w:p w:rsidR="00E20E1B" w:rsidRPr="00EB1C30" w:rsidRDefault="00E20E1B" w:rsidP="00A8351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Zatrudniony do (data)</w:t>
            </w:r>
          </w:p>
        </w:tc>
        <w:tc>
          <w:tcPr>
            <w:tcW w:w="2126" w:type="dxa"/>
            <w:vMerge/>
          </w:tcPr>
          <w:p w:rsidR="00E20E1B" w:rsidRPr="00EB1C30" w:rsidRDefault="00E20E1B" w:rsidP="00A8351D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0E1B" w:rsidRPr="00EB1C30" w:rsidRDefault="00E20E1B" w:rsidP="00A8351D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20E1B" w:rsidRPr="00EB1C30" w:rsidTr="00E20E1B">
        <w:trPr>
          <w:trHeight w:val="491"/>
        </w:trPr>
        <w:tc>
          <w:tcPr>
            <w:tcW w:w="2127" w:type="dxa"/>
            <w:vMerge w:val="restart"/>
          </w:tcPr>
          <w:p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20E1B" w:rsidRPr="00EB1C30" w:rsidTr="00E20E1B">
        <w:trPr>
          <w:trHeight w:val="490"/>
        </w:trPr>
        <w:tc>
          <w:tcPr>
            <w:tcW w:w="2127" w:type="dxa"/>
            <w:vMerge/>
          </w:tcPr>
          <w:p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20E1B" w:rsidRPr="00EB1C30" w:rsidTr="00E20E1B">
        <w:trPr>
          <w:trHeight w:val="490"/>
        </w:trPr>
        <w:tc>
          <w:tcPr>
            <w:tcW w:w="2127" w:type="dxa"/>
            <w:vMerge/>
          </w:tcPr>
          <w:p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BA6DE5" w:rsidRDefault="00BA6DE5" w:rsidP="00EB2009">
      <w:pPr>
        <w:pStyle w:val="Akapitzlist"/>
        <w:ind w:left="1276"/>
        <w:jc w:val="both"/>
        <w:rPr>
          <w:rFonts w:ascii="Arial" w:hAnsi="Arial" w:cs="Arial"/>
          <w:sz w:val="22"/>
          <w:szCs w:val="22"/>
        </w:rPr>
      </w:pPr>
    </w:p>
    <w:p w:rsidR="00FE0A17" w:rsidRPr="00603DAE" w:rsidRDefault="00FE0A17" w:rsidP="00FE0A1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1"/>
        </w:rPr>
      </w:pPr>
      <w:r w:rsidRPr="00603DAE">
        <w:rPr>
          <w:rFonts w:ascii="Arial" w:hAnsi="Arial" w:cs="Arial"/>
          <w:sz w:val="22"/>
          <w:szCs w:val="21"/>
        </w:rPr>
        <w:t xml:space="preserve">................................... </w:t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  <w:t>...............................................</w:t>
      </w:r>
    </w:p>
    <w:p w:rsidR="00FE0A17" w:rsidRPr="00603DAE" w:rsidRDefault="00FE0A17" w:rsidP="00FE0A17">
      <w:pPr>
        <w:jc w:val="center"/>
        <w:rPr>
          <w:rFonts w:ascii="Arial" w:hAnsi="Arial" w:cs="Arial"/>
          <w:sz w:val="18"/>
        </w:rPr>
      </w:pPr>
      <w:r w:rsidRPr="00603DAE">
        <w:rPr>
          <w:rFonts w:ascii="Arial" w:hAnsi="Arial" w:cs="Arial"/>
          <w:sz w:val="18"/>
        </w:rPr>
        <w:t>miejscowość, data</w:t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6"/>
        </w:rPr>
        <w:t>pieczęć i podpis upoważnionego</w:t>
      </w:r>
    </w:p>
    <w:p w:rsidR="00FE0A17" w:rsidRPr="00FE0A17" w:rsidRDefault="00FE0A17" w:rsidP="00FE0A17">
      <w:pPr>
        <w:jc w:val="center"/>
        <w:rPr>
          <w:rFonts w:ascii="Arial" w:hAnsi="Arial" w:cs="Arial"/>
          <w:sz w:val="18"/>
        </w:rPr>
      </w:pP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</w:rPr>
        <w:t>przedstawiciela Wykonawcy</w:t>
      </w:r>
    </w:p>
    <w:p w:rsidR="00FE0A17" w:rsidRDefault="00FE0A17" w:rsidP="00FE0A1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</w:p>
    <w:p w:rsidR="00FE0A17" w:rsidRPr="00603DAE" w:rsidRDefault="00FE0A17" w:rsidP="00FE0A1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  <w:r w:rsidRPr="00603DAE">
        <w:rPr>
          <w:rFonts w:ascii="Arial" w:hAnsi="Arial" w:cs="Arial"/>
          <w:bCs/>
        </w:rPr>
        <w:t xml:space="preserve">* w zależności od  tego w jakim charakterze Wykonawca występuje w niniejszym postępowaniu - wpisać odpowiednią podstawę dysponowania, tzn. </w:t>
      </w:r>
    </w:p>
    <w:p w:rsidR="00FE0A17" w:rsidRPr="00603DAE" w:rsidRDefault="00FE0A17" w:rsidP="00FE0A1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</w:p>
    <w:p w:rsidR="00FE0A17" w:rsidRPr="00603DAE" w:rsidRDefault="00FE0A17" w:rsidP="00FE0A1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  <w:r w:rsidRPr="00603DAE">
        <w:rPr>
          <w:rFonts w:ascii="Arial" w:hAnsi="Arial" w:cs="Arial"/>
          <w:bCs/>
        </w:rPr>
        <w:t>- zatrudniony przez Wykonawcę</w:t>
      </w:r>
    </w:p>
    <w:p w:rsidR="00EB1C30" w:rsidRDefault="00FE0A17" w:rsidP="00FE0A1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  <w:r w:rsidRPr="00603DAE">
        <w:rPr>
          <w:rFonts w:ascii="Arial" w:hAnsi="Arial" w:cs="Arial"/>
          <w:bCs/>
        </w:rPr>
        <w:t>- udostępniony przez inny podmiot</w:t>
      </w:r>
    </w:p>
    <w:p w:rsidR="00DD16D1" w:rsidRPr="00FE0A17" w:rsidRDefault="00DD16D1" w:rsidP="00FE0A1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8"/>
      </w:tblGrid>
      <w:tr w:rsidR="00FE0A17" w:rsidRPr="00603DAE" w:rsidTr="00625073">
        <w:trPr>
          <w:cantSplit/>
          <w:trHeight w:hRule="exact" w:val="288"/>
          <w:jc w:val="center"/>
        </w:trPr>
        <w:tc>
          <w:tcPr>
            <w:tcW w:w="12888" w:type="dxa"/>
            <w:vAlign w:val="center"/>
          </w:tcPr>
          <w:p w:rsidR="00FE0A17" w:rsidRPr="008B0733" w:rsidRDefault="00FE0A17" w:rsidP="00625073">
            <w:pPr>
              <w:pStyle w:val="Default"/>
              <w:spacing w:after="36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8B073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ZAŁĄCZNIK NR 5</w:t>
            </w:r>
            <w:r w:rsidR="008B0733" w:rsidRPr="008B073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</w:t>
            </w:r>
            <w:r w:rsidRPr="008B073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DO SIWZ</w:t>
            </w:r>
          </w:p>
        </w:tc>
      </w:tr>
      <w:tr w:rsidR="00FE0A17" w:rsidRPr="00603DAE" w:rsidTr="00625073">
        <w:trPr>
          <w:cantSplit/>
          <w:trHeight w:hRule="exact" w:val="293"/>
          <w:jc w:val="center"/>
        </w:trPr>
        <w:tc>
          <w:tcPr>
            <w:tcW w:w="12888" w:type="dxa"/>
            <w:vAlign w:val="center"/>
          </w:tcPr>
          <w:p w:rsidR="00FE0A17" w:rsidRPr="00603DAE" w:rsidRDefault="00FE0A17" w:rsidP="00625073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03DAE"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>WYKAZ OSÓB, SKIEROWANYCH PRZEZ WYKONAWCĘ DO REALIZACJI ZAMÓWIENIA PUBLICZNEGO</w:t>
            </w:r>
          </w:p>
        </w:tc>
      </w:tr>
    </w:tbl>
    <w:p w:rsidR="00FE0A17" w:rsidRPr="00EB1C30" w:rsidRDefault="00FE0A17" w:rsidP="00EB2009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6A39F5" w:rsidRPr="00603DAE" w:rsidRDefault="006A39F5" w:rsidP="006A39F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03DAE">
        <w:rPr>
          <w:rFonts w:ascii="Arial" w:hAnsi="Arial" w:cs="Arial"/>
          <w:sz w:val="20"/>
          <w:szCs w:val="20"/>
        </w:rPr>
        <w:t xml:space="preserve">Przystępując do udziału w postępowaniu o udzielenie zamówienia publicznego na wybór </w:t>
      </w:r>
      <w:r w:rsidRPr="005D4D04">
        <w:rPr>
          <w:rFonts w:ascii="Arial" w:hAnsi="Arial" w:cs="Arial"/>
          <w:b/>
          <w:sz w:val="20"/>
          <w:szCs w:val="20"/>
        </w:rPr>
        <w:t xml:space="preserve">wykonawców </w:t>
      </w:r>
      <w:r>
        <w:rPr>
          <w:rFonts w:ascii="Arial" w:hAnsi="Arial" w:cs="Arial"/>
          <w:b/>
          <w:sz w:val="20"/>
          <w:szCs w:val="20"/>
        </w:rPr>
        <w:t xml:space="preserve">specjalistycznych kursów zawodowych </w:t>
      </w:r>
      <w:r w:rsidRPr="005D4D04">
        <w:rPr>
          <w:rFonts w:ascii="Arial" w:hAnsi="Arial" w:cs="Arial"/>
          <w:b/>
          <w:sz w:val="20"/>
          <w:szCs w:val="20"/>
        </w:rPr>
        <w:t xml:space="preserve"> w ramach realizac</w:t>
      </w:r>
      <w:r>
        <w:rPr>
          <w:rFonts w:ascii="Arial" w:hAnsi="Arial" w:cs="Arial"/>
          <w:b/>
          <w:sz w:val="20"/>
          <w:szCs w:val="20"/>
        </w:rPr>
        <w:t>ji projektu „Zawodowy W</w:t>
      </w:r>
      <w:r w:rsidRPr="005D4D04">
        <w:rPr>
          <w:rFonts w:ascii="Arial" w:hAnsi="Arial" w:cs="Arial"/>
          <w:b/>
          <w:sz w:val="20"/>
          <w:szCs w:val="20"/>
        </w:rPr>
        <w:t xml:space="preserve">rocław” </w:t>
      </w:r>
      <w:r>
        <w:rPr>
          <w:rFonts w:ascii="Arial" w:hAnsi="Arial" w:cs="Arial"/>
          <w:b/>
          <w:sz w:val="20"/>
          <w:szCs w:val="20"/>
        </w:rPr>
        <w:t>przez Centrum Kształcenia P</w:t>
      </w:r>
      <w:r w:rsidRPr="005D4D04">
        <w:rPr>
          <w:rFonts w:ascii="Arial" w:hAnsi="Arial" w:cs="Arial"/>
          <w:b/>
          <w:sz w:val="20"/>
          <w:szCs w:val="20"/>
        </w:rPr>
        <w:t>raktycznego we Wrocławiu w okresie od 01.12.2016 do 30.11.2018 roku</w:t>
      </w:r>
      <w:r w:rsidRPr="00603DAE" w:rsidDel="006A39F5">
        <w:rPr>
          <w:rFonts w:ascii="Arial" w:hAnsi="Arial" w:cs="Arial"/>
          <w:b/>
          <w:sz w:val="20"/>
          <w:szCs w:val="20"/>
        </w:rPr>
        <w:t xml:space="preserve"> </w:t>
      </w:r>
      <w:r w:rsidRPr="00603DAE">
        <w:rPr>
          <w:rFonts w:ascii="Arial" w:hAnsi="Arial" w:cs="Arial"/>
          <w:sz w:val="20"/>
          <w:szCs w:val="20"/>
        </w:rPr>
        <w:t>oświadczam, że niżej przedstawiona osoba będzie uczestniczyć w wykonywaniu niniejszego zamówienia:</w:t>
      </w:r>
    </w:p>
    <w:p w:rsidR="006A39F5" w:rsidRDefault="006A39F5" w:rsidP="00AF0B74">
      <w:pPr>
        <w:jc w:val="both"/>
        <w:rPr>
          <w:rFonts w:ascii="Arial" w:hAnsi="Arial" w:cs="Arial"/>
          <w:sz w:val="20"/>
          <w:szCs w:val="20"/>
        </w:rPr>
      </w:pPr>
    </w:p>
    <w:p w:rsidR="00EB2009" w:rsidRPr="00801D54" w:rsidRDefault="00EB2009" w:rsidP="00AF0B74">
      <w:pPr>
        <w:jc w:val="both"/>
        <w:rPr>
          <w:rFonts w:ascii="Arial" w:hAnsi="Arial" w:cs="Arial"/>
          <w:b/>
          <w:sz w:val="20"/>
          <w:szCs w:val="20"/>
        </w:rPr>
      </w:pPr>
      <w:r w:rsidRPr="00801D54">
        <w:rPr>
          <w:rFonts w:ascii="Arial" w:hAnsi="Arial" w:cs="Arial"/>
          <w:sz w:val="20"/>
          <w:szCs w:val="20"/>
        </w:rPr>
        <w:t xml:space="preserve">CZĘŚĆ </w:t>
      </w:r>
      <w:r w:rsidR="008B0733">
        <w:rPr>
          <w:rFonts w:ascii="Arial" w:hAnsi="Arial" w:cs="Arial"/>
          <w:sz w:val="20"/>
          <w:szCs w:val="20"/>
        </w:rPr>
        <w:t>2</w:t>
      </w:r>
      <w:r w:rsidRPr="00801D54">
        <w:rPr>
          <w:rFonts w:ascii="Arial" w:hAnsi="Arial" w:cs="Arial"/>
          <w:b/>
          <w:sz w:val="20"/>
          <w:szCs w:val="20"/>
        </w:rPr>
        <w:t xml:space="preserve"> - Kurs – „Transport i spedycja międzynarodowa” - umowy, ubezpieczenia, konwencje CMR</w:t>
      </w:r>
    </w:p>
    <w:p w:rsidR="00EB2009" w:rsidRPr="00EB1C30" w:rsidRDefault="00EB2009" w:rsidP="00EB200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2126"/>
        <w:gridCol w:w="2410"/>
        <w:gridCol w:w="2835"/>
        <w:gridCol w:w="1985"/>
      </w:tblGrid>
      <w:tr w:rsidR="00EB1C30" w:rsidRPr="00EB1C30" w:rsidTr="00FE0A17">
        <w:trPr>
          <w:cantSplit/>
          <w:trHeight w:val="443"/>
        </w:trPr>
        <w:tc>
          <w:tcPr>
            <w:tcW w:w="2694" w:type="dxa"/>
            <w:vMerge w:val="restart"/>
          </w:tcPr>
          <w:p w:rsidR="00EB1C30" w:rsidRPr="00EB1C30" w:rsidRDefault="00EB1C30" w:rsidP="002855F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4110" w:type="dxa"/>
            <w:gridSpan w:val="2"/>
          </w:tcPr>
          <w:p w:rsidR="00EB1C30" w:rsidRPr="00EB1C30" w:rsidRDefault="00EB1C30" w:rsidP="002855F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Wykształcenie wyższe I lub II stopnia </w:t>
            </w:r>
            <w:r w:rsidRPr="00EB1C30">
              <w:rPr>
                <w:rStyle w:val="Pogrubienie"/>
                <w:rFonts w:ascii="Arial" w:hAnsi="Arial" w:cs="Arial"/>
                <w:sz w:val="20"/>
                <w:szCs w:val="20"/>
              </w:rPr>
              <w:t>na</w:t>
            </w:r>
            <w:r w:rsidRPr="00EB1C30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kierunku </w:t>
            </w:r>
            <w:r w:rsidRPr="00EB1C30">
              <w:rPr>
                <w:rStyle w:val="Pogrubienie"/>
                <w:rFonts w:ascii="Arial" w:hAnsi="Arial" w:cs="Arial"/>
                <w:sz w:val="20"/>
                <w:szCs w:val="20"/>
              </w:rPr>
              <w:t>transport, spedycja lub logistyka</w:t>
            </w:r>
          </w:p>
        </w:tc>
        <w:tc>
          <w:tcPr>
            <w:tcW w:w="5245" w:type="dxa"/>
            <w:gridSpan w:val="2"/>
          </w:tcPr>
          <w:p w:rsidR="00EB1C30" w:rsidRPr="00EB1C30" w:rsidRDefault="00EB1C30" w:rsidP="002855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sz w:val="20"/>
                <w:szCs w:val="20"/>
              </w:rPr>
              <w:t xml:space="preserve">Doświadczenie zawodowe uzyskane </w:t>
            </w:r>
            <w:r w:rsidRPr="00EB1C30">
              <w:rPr>
                <w:rFonts w:ascii="Arial" w:hAnsi="Arial" w:cs="Arial"/>
                <w:b/>
                <w:sz w:val="20"/>
                <w:szCs w:val="20"/>
              </w:rPr>
              <w:br/>
              <w:t xml:space="preserve">w trakcie przeprowadzania szkoleń z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tematyki </w:t>
            </w:r>
            <w:r w:rsidRPr="00EB1C30">
              <w:rPr>
                <w:rFonts w:ascii="Arial" w:hAnsi="Arial" w:cs="Arial"/>
                <w:b/>
                <w:sz w:val="20"/>
                <w:szCs w:val="20"/>
              </w:rPr>
              <w:t xml:space="preserve"> transportu i spedycja międzynarodowa</w:t>
            </w:r>
          </w:p>
          <w:p w:rsidR="00EB1C30" w:rsidRPr="00EB1C30" w:rsidRDefault="00EB1C30" w:rsidP="002855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B1C30" w:rsidRPr="00EB1C30" w:rsidRDefault="00EB1C30" w:rsidP="002855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</w:p>
          <w:p w:rsidR="00EB1C30" w:rsidRPr="00EB1C30" w:rsidRDefault="00EB1C30" w:rsidP="002855F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osobą *</w:t>
            </w:r>
          </w:p>
        </w:tc>
      </w:tr>
      <w:tr w:rsidR="00EB1C30" w:rsidRPr="00EB1C30" w:rsidTr="00FE0A17">
        <w:trPr>
          <w:cantSplit/>
          <w:trHeight w:val="442"/>
        </w:trPr>
        <w:tc>
          <w:tcPr>
            <w:tcW w:w="2694" w:type="dxa"/>
            <w:vMerge/>
          </w:tcPr>
          <w:p w:rsidR="00EB1C30" w:rsidRPr="00EB1C30" w:rsidRDefault="00EB1C30" w:rsidP="002855F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EB1C30" w:rsidRPr="00EB1C30" w:rsidRDefault="00EB1C30" w:rsidP="002855F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Kierunek</w:t>
            </w:r>
          </w:p>
          <w:p w:rsidR="00EB1C30" w:rsidRPr="00EB1C30" w:rsidRDefault="00EB1C30" w:rsidP="002855F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studiów</w:t>
            </w:r>
          </w:p>
        </w:tc>
        <w:tc>
          <w:tcPr>
            <w:tcW w:w="2126" w:type="dxa"/>
          </w:tcPr>
          <w:p w:rsidR="00EB1C30" w:rsidRPr="00EB1C30" w:rsidRDefault="00EB1C30" w:rsidP="002855F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Lata odbywania studiów</w:t>
            </w:r>
          </w:p>
        </w:tc>
        <w:tc>
          <w:tcPr>
            <w:tcW w:w="2410" w:type="dxa"/>
          </w:tcPr>
          <w:p w:rsidR="00EB1C30" w:rsidRPr="00EB1C30" w:rsidRDefault="00EB1C30" w:rsidP="002855F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Ilość zrealizowanych </w:t>
            </w:r>
          </w:p>
          <w:p w:rsidR="00EB1C30" w:rsidRPr="00EB1C30" w:rsidRDefault="00EB1C30" w:rsidP="002855F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szkoleń</w:t>
            </w:r>
          </w:p>
        </w:tc>
        <w:tc>
          <w:tcPr>
            <w:tcW w:w="2835" w:type="dxa"/>
          </w:tcPr>
          <w:p w:rsidR="00EB1C30" w:rsidRPr="00EB1C30" w:rsidRDefault="00EB1C30" w:rsidP="002855F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Miejsce prowadzenia szkoleń </w:t>
            </w:r>
          </w:p>
        </w:tc>
        <w:tc>
          <w:tcPr>
            <w:tcW w:w="1985" w:type="dxa"/>
            <w:vMerge/>
          </w:tcPr>
          <w:p w:rsidR="00EB1C30" w:rsidRPr="00EB1C30" w:rsidRDefault="00EB1C30" w:rsidP="002855FA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B1C30" w:rsidRPr="00EB1C30" w:rsidTr="006A39F5">
        <w:trPr>
          <w:trHeight w:val="1108"/>
        </w:trPr>
        <w:tc>
          <w:tcPr>
            <w:tcW w:w="2694" w:type="dxa"/>
          </w:tcPr>
          <w:p w:rsidR="00EB1C30" w:rsidRPr="00EB1C30" w:rsidRDefault="00EB1C30" w:rsidP="002855F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EB1C30" w:rsidRPr="00EB1C30" w:rsidRDefault="00EB1C30" w:rsidP="002855F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EB1C30" w:rsidRPr="00EB1C30" w:rsidRDefault="00EB1C30" w:rsidP="002855F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1C30" w:rsidRPr="00EB1C30" w:rsidRDefault="00EB1C30" w:rsidP="002855F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EB1C30" w:rsidRPr="00EB1C30" w:rsidRDefault="00EB1C30" w:rsidP="002855F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EB1C30" w:rsidRPr="00EB1C30" w:rsidRDefault="00EB1C30" w:rsidP="002855F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B1C30" w:rsidRPr="00EB1C30" w:rsidRDefault="00EB1C30" w:rsidP="002855F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B1C30" w:rsidRDefault="00EB1C30" w:rsidP="002855F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81004" w:rsidRPr="00EB1C30" w:rsidRDefault="00381004" w:rsidP="002855F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381004" w:rsidRDefault="00381004" w:rsidP="00E96D42">
      <w:pPr>
        <w:pStyle w:val="Akapitzlist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:rsidR="006A39F5" w:rsidRDefault="006A39F5" w:rsidP="00FE0A1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1"/>
        </w:rPr>
      </w:pPr>
    </w:p>
    <w:p w:rsidR="00FE0A17" w:rsidRPr="00603DAE" w:rsidRDefault="00FE0A17" w:rsidP="00FE0A1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1"/>
        </w:rPr>
      </w:pPr>
      <w:r w:rsidRPr="00603DAE">
        <w:rPr>
          <w:rFonts w:ascii="Arial" w:hAnsi="Arial" w:cs="Arial"/>
          <w:sz w:val="22"/>
          <w:szCs w:val="21"/>
        </w:rPr>
        <w:t xml:space="preserve">................................... </w:t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  <w:t>...............................................</w:t>
      </w:r>
    </w:p>
    <w:p w:rsidR="00FE0A17" w:rsidRPr="00603DAE" w:rsidRDefault="00FE0A17" w:rsidP="00FE0A17">
      <w:pPr>
        <w:jc w:val="center"/>
        <w:rPr>
          <w:rFonts w:ascii="Arial" w:hAnsi="Arial" w:cs="Arial"/>
          <w:sz w:val="18"/>
        </w:rPr>
      </w:pPr>
      <w:r w:rsidRPr="00603DAE">
        <w:rPr>
          <w:rFonts w:ascii="Arial" w:hAnsi="Arial" w:cs="Arial"/>
          <w:sz w:val="18"/>
        </w:rPr>
        <w:t>miejscowość, data</w:t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6"/>
        </w:rPr>
        <w:t>pieczęć i podpis upoważnionego</w:t>
      </w:r>
    </w:p>
    <w:p w:rsidR="00FE0A17" w:rsidRPr="00FE0A17" w:rsidRDefault="00FE0A17" w:rsidP="00FE0A17">
      <w:pPr>
        <w:jc w:val="center"/>
        <w:rPr>
          <w:rFonts w:ascii="Arial" w:hAnsi="Arial" w:cs="Arial"/>
          <w:sz w:val="18"/>
        </w:rPr>
      </w:pP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</w:rPr>
        <w:t>przedstawiciela Wykonawcy</w:t>
      </w:r>
    </w:p>
    <w:p w:rsidR="00FE0A17" w:rsidRDefault="00FE0A17" w:rsidP="00FE0A1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</w:p>
    <w:p w:rsidR="00FE0A17" w:rsidRPr="00603DAE" w:rsidRDefault="00FE0A17" w:rsidP="00FE0A1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  <w:r w:rsidRPr="00603DAE">
        <w:rPr>
          <w:rFonts w:ascii="Arial" w:hAnsi="Arial" w:cs="Arial"/>
          <w:bCs/>
        </w:rPr>
        <w:t xml:space="preserve">* w zależności od  tego w jakim charakterze Wykonawca występuje w niniejszym postępowaniu - wpisać odpowiednią podstawę dysponowania, tzn. </w:t>
      </w:r>
    </w:p>
    <w:p w:rsidR="00FE0A17" w:rsidRPr="00603DAE" w:rsidRDefault="00FE0A17" w:rsidP="00FE0A1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</w:p>
    <w:p w:rsidR="00FE0A17" w:rsidRPr="00603DAE" w:rsidRDefault="00FE0A17" w:rsidP="00FE0A1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  <w:r w:rsidRPr="00603DAE">
        <w:rPr>
          <w:rFonts w:ascii="Arial" w:hAnsi="Arial" w:cs="Arial"/>
          <w:bCs/>
        </w:rPr>
        <w:t>- zatrudniony przez Wykonawcę</w:t>
      </w:r>
    </w:p>
    <w:p w:rsidR="00FE0A17" w:rsidRDefault="00FE0A17" w:rsidP="00E96D42">
      <w:pPr>
        <w:pStyle w:val="Akapitzlist"/>
        <w:ind w:left="0"/>
        <w:jc w:val="both"/>
        <w:rPr>
          <w:rFonts w:ascii="Arial" w:hAnsi="Arial" w:cs="Arial"/>
          <w:color w:val="FF0000"/>
          <w:sz w:val="22"/>
          <w:szCs w:val="22"/>
        </w:rPr>
      </w:pPr>
      <w:r w:rsidRPr="00603DAE">
        <w:rPr>
          <w:rFonts w:ascii="Arial" w:hAnsi="Arial" w:cs="Arial"/>
          <w:bCs/>
        </w:rPr>
        <w:t xml:space="preserve">- </w:t>
      </w:r>
      <w:r w:rsidRPr="00446BB1">
        <w:rPr>
          <w:rFonts w:ascii="Arial" w:hAnsi="Arial" w:cs="Arial"/>
          <w:bCs/>
          <w:sz w:val="20"/>
          <w:szCs w:val="20"/>
        </w:rPr>
        <w:t>udostępniony przez inny podmiot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8"/>
      </w:tblGrid>
      <w:tr w:rsidR="00FE0A17" w:rsidRPr="00603DAE" w:rsidTr="00625073">
        <w:trPr>
          <w:cantSplit/>
          <w:trHeight w:hRule="exact" w:val="288"/>
          <w:jc w:val="center"/>
        </w:trPr>
        <w:tc>
          <w:tcPr>
            <w:tcW w:w="12888" w:type="dxa"/>
            <w:vAlign w:val="center"/>
          </w:tcPr>
          <w:p w:rsidR="00FE0A17" w:rsidRPr="00603DAE" w:rsidRDefault="00FE0A17" w:rsidP="00625073">
            <w:pPr>
              <w:pStyle w:val="Default"/>
              <w:spacing w:after="36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03DA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ZAŁĄCZNIK NR 5</w:t>
            </w:r>
            <w:r w:rsidR="008B073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b</w:t>
            </w:r>
            <w:r w:rsidRPr="00603DA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DO SIWZ</w:t>
            </w:r>
          </w:p>
        </w:tc>
      </w:tr>
      <w:tr w:rsidR="00FE0A17" w:rsidRPr="00603DAE" w:rsidTr="00625073">
        <w:trPr>
          <w:cantSplit/>
          <w:trHeight w:hRule="exact" w:val="293"/>
          <w:jc w:val="center"/>
        </w:trPr>
        <w:tc>
          <w:tcPr>
            <w:tcW w:w="12888" w:type="dxa"/>
            <w:vAlign w:val="center"/>
          </w:tcPr>
          <w:p w:rsidR="00FE0A17" w:rsidRPr="00603DAE" w:rsidRDefault="00FE0A17" w:rsidP="00625073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03DAE"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>WYKAZ OSÓB, SKIEROWANYCH PRZEZ WYKONAWCĘ DO REALIZACJI ZAMÓWIENIA PUBLICZNEGO</w:t>
            </w:r>
          </w:p>
        </w:tc>
      </w:tr>
    </w:tbl>
    <w:p w:rsidR="00FE0A17" w:rsidRDefault="00FE0A17" w:rsidP="00E96D42">
      <w:pPr>
        <w:pStyle w:val="Akapitzlist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:rsidR="00D91D00" w:rsidRPr="00603DAE" w:rsidRDefault="00D91D00" w:rsidP="00D91D0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03DAE">
        <w:rPr>
          <w:rFonts w:ascii="Arial" w:hAnsi="Arial" w:cs="Arial"/>
          <w:sz w:val="20"/>
          <w:szCs w:val="20"/>
        </w:rPr>
        <w:t xml:space="preserve">Przystępując do udziału w postępowaniu o udzielenie zamówienia publicznego na wybór </w:t>
      </w:r>
      <w:r w:rsidRPr="005D4D04">
        <w:rPr>
          <w:rFonts w:ascii="Arial" w:hAnsi="Arial" w:cs="Arial"/>
          <w:b/>
          <w:sz w:val="20"/>
          <w:szCs w:val="20"/>
        </w:rPr>
        <w:t xml:space="preserve">wykonawców </w:t>
      </w:r>
      <w:r>
        <w:rPr>
          <w:rFonts w:ascii="Arial" w:hAnsi="Arial" w:cs="Arial"/>
          <w:b/>
          <w:sz w:val="20"/>
          <w:szCs w:val="20"/>
        </w:rPr>
        <w:t xml:space="preserve">specjalistycznych kursów zawodowych </w:t>
      </w:r>
      <w:r w:rsidRPr="005D4D04">
        <w:rPr>
          <w:rFonts w:ascii="Arial" w:hAnsi="Arial" w:cs="Arial"/>
          <w:b/>
          <w:sz w:val="20"/>
          <w:szCs w:val="20"/>
        </w:rPr>
        <w:t xml:space="preserve"> w ramach realizac</w:t>
      </w:r>
      <w:r>
        <w:rPr>
          <w:rFonts w:ascii="Arial" w:hAnsi="Arial" w:cs="Arial"/>
          <w:b/>
          <w:sz w:val="20"/>
          <w:szCs w:val="20"/>
        </w:rPr>
        <w:t>ji projektu „Zawodowy W</w:t>
      </w:r>
      <w:r w:rsidRPr="005D4D04">
        <w:rPr>
          <w:rFonts w:ascii="Arial" w:hAnsi="Arial" w:cs="Arial"/>
          <w:b/>
          <w:sz w:val="20"/>
          <w:szCs w:val="20"/>
        </w:rPr>
        <w:t xml:space="preserve">rocław” </w:t>
      </w:r>
      <w:r>
        <w:rPr>
          <w:rFonts w:ascii="Arial" w:hAnsi="Arial" w:cs="Arial"/>
          <w:b/>
          <w:sz w:val="20"/>
          <w:szCs w:val="20"/>
        </w:rPr>
        <w:t>przez Centrum Kształcenia P</w:t>
      </w:r>
      <w:r w:rsidRPr="005D4D04">
        <w:rPr>
          <w:rFonts w:ascii="Arial" w:hAnsi="Arial" w:cs="Arial"/>
          <w:b/>
          <w:sz w:val="20"/>
          <w:szCs w:val="20"/>
        </w:rPr>
        <w:t>raktycznego we Wrocławiu w okresie od 01.12.2016 do 30.11.2018 roku</w:t>
      </w:r>
      <w:r w:rsidRPr="00603DAE" w:rsidDel="006A39F5">
        <w:rPr>
          <w:rFonts w:ascii="Arial" w:hAnsi="Arial" w:cs="Arial"/>
          <w:b/>
          <w:sz w:val="20"/>
          <w:szCs w:val="20"/>
        </w:rPr>
        <w:t xml:space="preserve"> </w:t>
      </w:r>
      <w:r w:rsidRPr="00603DAE">
        <w:rPr>
          <w:rFonts w:ascii="Arial" w:hAnsi="Arial" w:cs="Arial"/>
          <w:sz w:val="20"/>
          <w:szCs w:val="20"/>
        </w:rPr>
        <w:t>oświadczam, że niżej przedstawiona osoba będzie uczestniczyć w wykonywaniu niniejszego zamówienia:</w:t>
      </w:r>
    </w:p>
    <w:p w:rsidR="00D91D00" w:rsidRDefault="00D91D00" w:rsidP="00801D5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01D54" w:rsidRPr="00E35C94" w:rsidRDefault="00EB2009" w:rsidP="00801D54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801D54">
        <w:rPr>
          <w:rFonts w:ascii="Arial" w:hAnsi="Arial" w:cs="Arial"/>
          <w:color w:val="auto"/>
          <w:sz w:val="22"/>
          <w:szCs w:val="22"/>
        </w:rPr>
        <w:t xml:space="preserve">CZĘŚĆ </w:t>
      </w:r>
      <w:r w:rsidR="008B0733">
        <w:rPr>
          <w:rFonts w:ascii="Arial" w:hAnsi="Arial" w:cs="Arial"/>
          <w:color w:val="auto"/>
          <w:sz w:val="22"/>
          <w:szCs w:val="22"/>
        </w:rPr>
        <w:t>3</w:t>
      </w:r>
      <w:r w:rsidRPr="00801D54">
        <w:rPr>
          <w:rFonts w:ascii="Arial" w:hAnsi="Arial" w:cs="Arial"/>
          <w:color w:val="auto"/>
          <w:sz w:val="22"/>
          <w:szCs w:val="22"/>
        </w:rPr>
        <w:t xml:space="preserve"> –</w:t>
      </w:r>
      <w:r w:rsidRPr="00EB2009">
        <w:rPr>
          <w:rFonts w:ascii="Arial" w:hAnsi="Arial" w:cs="Arial"/>
          <w:sz w:val="22"/>
          <w:szCs w:val="22"/>
        </w:rPr>
        <w:t xml:space="preserve"> </w:t>
      </w:r>
      <w:r w:rsidR="00801D54" w:rsidRPr="00E35C94">
        <w:rPr>
          <w:rFonts w:ascii="Arial" w:hAnsi="Arial" w:cs="Arial"/>
          <w:b/>
          <w:sz w:val="20"/>
          <w:szCs w:val="20"/>
        </w:rPr>
        <w:t>SZKOLENIA MICROSOFT</w:t>
      </w:r>
    </w:p>
    <w:p w:rsidR="00801D54" w:rsidRDefault="00801D54" w:rsidP="00801D5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01D54" w:rsidRPr="00801D54" w:rsidRDefault="00801D54" w:rsidP="00801D54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801D54">
        <w:rPr>
          <w:rFonts w:ascii="Arial" w:hAnsi="Arial" w:cs="Arial"/>
          <w:b/>
          <w:sz w:val="20"/>
          <w:szCs w:val="20"/>
        </w:rPr>
        <w:t>Autoryzowany kurs komputerowy z zakresu administracji sieciowym systemów operacyjnych firmy Microsoft – Windows Server 2012 R2</w:t>
      </w:r>
    </w:p>
    <w:p w:rsidR="00801D54" w:rsidRPr="00801D54" w:rsidRDefault="00801D54" w:rsidP="00801D54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801D54">
        <w:rPr>
          <w:rFonts w:ascii="Arial" w:hAnsi="Arial" w:cs="Arial"/>
          <w:b/>
          <w:sz w:val="20"/>
          <w:szCs w:val="20"/>
        </w:rPr>
        <w:t xml:space="preserve">Autoryzowany kurs komputerowy z zakresu administracji sieciowym systemów operacyjnych </w:t>
      </w:r>
      <w:r w:rsidRPr="00801D54">
        <w:rPr>
          <w:rFonts w:ascii="Arial" w:hAnsi="Arial" w:cs="Arial"/>
          <w:b/>
          <w:color w:val="auto"/>
          <w:sz w:val="20"/>
          <w:szCs w:val="20"/>
        </w:rPr>
        <w:t xml:space="preserve">firmy Microsoft – </w:t>
      </w:r>
      <w:r w:rsidRPr="00801D54">
        <w:rPr>
          <w:rFonts w:ascii="Arial" w:hAnsi="Arial" w:cs="Arial"/>
          <w:b/>
          <w:bCs/>
          <w:color w:val="auto"/>
          <w:sz w:val="20"/>
          <w:szCs w:val="20"/>
        </w:rPr>
        <w:t>Windows Server 2016</w:t>
      </w:r>
    </w:p>
    <w:p w:rsidR="00801D54" w:rsidRPr="00801D54" w:rsidRDefault="00801D54" w:rsidP="00801D54">
      <w:pPr>
        <w:contextualSpacing/>
        <w:jc w:val="both"/>
        <w:rPr>
          <w:rStyle w:val="Pogrubienie"/>
          <w:sz w:val="36"/>
          <w:szCs w:val="36"/>
        </w:rPr>
      </w:pPr>
      <w:r w:rsidRPr="00801D54">
        <w:rPr>
          <w:rFonts w:ascii="Arial" w:hAnsi="Arial" w:cs="Arial"/>
          <w:b/>
          <w:sz w:val="20"/>
          <w:szCs w:val="20"/>
        </w:rPr>
        <w:t xml:space="preserve">Autoryzowany kurs komputerowy - </w:t>
      </w:r>
      <w:r w:rsidRPr="00801D54">
        <w:rPr>
          <w:rStyle w:val="Pogrubienie"/>
          <w:rFonts w:ascii="Arial" w:hAnsi="Arial" w:cs="Arial"/>
          <w:bCs w:val="0"/>
          <w:sz w:val="20"/>
          <w:szCs w:val="20"/>
        </w:rPr>
        <w:t>auk</w:t>
      </w:r>
      <w:r w:rsidRPr="00801D54">
        <w:rPr>
          <w:rStyle w:val="Pogrubienie"/>
          <w:rFonts w:ascii="Arial" w:hAnsi="Arial" w:cs="Arial"/>
          <w:sz w:val="20"/>
          <w:szCs w:val="20"/>
        </w:rPr>
        <w:t>onfiguracja, administracja, wsparcie użytkowników i urządzeń Microsoft Windows 10</w:t>
      </w:r>
      <w:r w:rsidRPr="00801D54">
        <w:rPr>
          <w:rStyle w:val="Pogrubienie"/>
          <w:sz w:val="36"/>
          <w:szCs w:val="36"/>
        </w:rPr>
        <w:t xml:space="preserve"> </w:t>
      </w:r>
    </w:p>
    <w:p w:rsidR="00EB2009" w:rsidRPr="00801D54" w:rsidRDefault="00801D54" w:rsidP="00801D54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801D54">
        <w:rPr>
          <w:rFonts w:ascii="Arial" w:hAnsi="Arial" w:cs="Arial"/>
          <w:b/>
          <w:sz w:val="20"/>
          <w:szCs w:val="20"/>
        </w:rPr>
        <w:t>Kurs komputerowy</w:t>
      </w:r>
      <w:r w:rsidRPr="00801D54">
        <w:rPr>
          <w:rFonts w:ascii="Arial" w:hAnsi="Arial" w:cs="Arial"/>
          <w:b/>
          <w:sz w:val="22"/>
          <w:szCs w:val="22"/>
        </w:rPr>
        <w:t xml:space="preserve"> - </w:t>
      </w:r>
      <w:r w:rsidRPr="00801D54">
        <w:rPr>
          <w:rStyle w:val="Pogrubienie"/>
          <w:rFonts w:ascii="Arial" w:hAnsi="Arial" w:cs="Arial"/>
          <w:bCs w:val="0"/>
          <w:sz w:val="20"/>
          <w:szCs w:val="20"/>
        </w:rPr>
        <w:t>obsługa komputera z systemem Microsoft Windows 10</w:t>
      </w:r>
    </w:p>
    <w:p w:rsidR="00381004" w:rsidRDefault="00381004" w:rsidP="00EB2009">
      <w:pPr>
        <w:pStyle w:val="Akapitzlist"/>
        <w:ind w:left="127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2977"/>
        <w:gridCol w:w="2410"/>
        <w:gridCol w:w="2410"/>
      </w:tblGrid>
      <w:tr w:rsidR="00E20E1B" w:rsidRPr="00EB1C30" w:rsidTr="00625073">
        <w:trPr>
          <w:cantSplit/>
          <w:trHeight w:val="443"/>
        </w:trPr>
        <w:tc>
          <w:tcPr>
            <w:tcW w:w="2977" w:type="dxa"/>
            <w:vMerge w:val="restart"/>
          </w:tcPr>
          <w:p w:rsidR="00E20E1B" w:rsidRPr="00EB1C30" w:rsidRDefault="00E20E1B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6237" w:type="dxa"/>
            <w:gridSpan w:val="2"/>
          </w:tcPr>
          <w:p w:rsidR="00E20E1B" w:rsidRPr="00E20E1B" w:rsidRDefault="00E20E1B" w:rsidP="00625073">
            <w:pPr>
              <w:pStyle w:val="Akapitzlist"/>
              <w:ind w:left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E20E1B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Status certyfikowanego trenera firmy </w:t>
            </w:r>
            <w:r w:rsidRPr="00FE0A17">
              <w:rPr>
                <w:rStyle w:val="Pogrubienie"/>
                <w:rFonts w:ascii="Arial" w:hAnsi="Arial" w:cs="Arial"/>
                <w:sz w:val="20"/>
                <w:szCs w:val="20"/>
              </w:rPr>
              <w:t>Microsoft</w:t>
            </w:r>
          </w:p>
          <w:p w:rsidR="00E20E1B" w:rsidRPr="00EB1C30" w:rsidRDefault="00E20E1B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E20E1B" w:rsidRPr="00EB1C30" w:rsidRDefault="00E20E1B" w:rsidP="00E20E1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Ilość zrealizowanych </w:t>
            </w:r>
          </w:p>
          <w:p w:rsidR="00E20E1B" w:rsidRPr="00EB1C30" w:rsidRDefault="00E20E1B" w:rsidP="00E20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sz w:val="20"/>
                <w:szCs w:val="20"/>
              </w:rPr>
              <w:t>szkoleń</w:t>
            </w:r>
          </w:p>
        </w:tc>
        <w:tc>
          <w:tcPr>
            <w:tcW w:w="2410" w:type="dxa"/>
            <w:vMerge w:val="restart"/>
          </w:tcPr>
          <w:p w:rsidR="00E20E1B" w:rsidRPr="00EB1C30" w:rsidRDefault="00E20E1B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osobą *</w:t>
            </w:r>
          </w:p>
        </w:tc>
      </w:tr>
      <w:tr w:rsidR="00E20E1B" w:rsidRPr="00EB1C30" w:rsidTr="00625073">
        <w:trPr>
          <w:cantSplit/>
          <w:trHeight w:val="442"/>
        </w:trPr>
        <w:tc>
          <w:tcPr>
            <w:tcW w:w="2977" w:type="dxa"/>
            <w:vMerge/>
          </w:tcPr>
          <w:p w:rsidR="00E20E1B" w:rsidRPr="00EB1C30" w:rsidRDefault="00E20E1B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:rsidR="00E20E1B" w:rsidRPr="00EB1C30" w:rsidRDefault="00E20E1B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Wydawca Certyfikatu</w:t>
            </w:r>
          </w:p>
        </w:tc>
        <w:tc>
          <w:tcPr>
            <w:tcW w:w="2977" w:type="dxa"/>
          </w:tcPr>
          <w:p w:rsidR="00E20E1B" w:rsidRPr="00EB1C30" w:rsidRDefault="00E20E1B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Numer Certyfikatu</w:t>
            </w:r>
          </w:p>
        </w:tc>
        <w:tc>
          <w:tcPr>
            <w:tcW w:w="2410" w:type="dxa"/>
            <w:vMerge/>
          </w:tcPr>
          <w:p w:rsidR="00E20E1B" w:rsidRPr="00EB1C30" w:rsidRDefault="00E20E1B" w:rsidP="0062507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20E1B" w:rsidRPr="00EB1C30" w:rsidRDefault="00E20E1B" w:rsidP="0062507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20E1B" w:rsidRPr="00EB1C30" w:rsidTr="003754B9">
        <w:trPr>
          <w:trHeight w:val="565"/>
        </w:trPr>
        <w:tc>
          <w:tcPr>
            <w:tcW w:w="2977" w:type="dxa"/>
          </w:tcPr>
          <w:p w:rsidR="00E20E1B" w:rsidRPr="00EB1C30" w:rsidRDefault="00E20E1B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:rsidR="00E20E1B" w:rsidRPr="00EB1C30" w:rsidRDefault="00E20E1B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:rsidR="00E20E1B" w:rsidRPr="00EB1C30" w:rsidRDefault="00E20E1B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0E1B" w:rsidRPr="00EB1C30" w:rsidRDefault="00E20E1B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20E1B" w:rsidRPr="00EB1C30" w:rsidRDefault="00E20E1B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0E1B" w:rsidRPr="00EB1C30" w:rsidRDefault="00E20E1B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381004" w:rsidRDefault="00381004" w:rsidP="00EB2009">
      <w:pPr>
        <w:jc w:val="both"/>
        <w:rPr>
          <w:rFonts w:ascii="Arial" w:hAnsi="Arial" w:cs="Arial"/>
          <w:sz w:val="22"/>
          <w:szCs w:val="22"/>
        </w:rPr>
      </w:pPr>
    </w:p>
    <w:p w:rsidR="00FE0A17" w:rsidRPr="00603DAE" w:rsidRDefault="00FE0A17" w:rsidP="00FE0A1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1"/>
        </w:rPr>
      </w:pPr>
      <w:r w:rsidRPr="00603DAE">
        <w:rPr>
          <w:rFonts w:ascii="Arial" w:hAnsi="Arial" w:cs="Arial"/>
          <w:sz w:val="22"/>
          <w:szCs w:val="21"/>
        </w:rPr>
        <w:t xml:space="preserve">................................... </w:t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  <w:t>...............................................</w:t>
      </w:r>
    </w:p>
    <w:p w:rsidR="00FE0A17" w:rsidRPr="00603DAE" w:rsidRDefault="00FE0A17" w:rsidP="00FE0A17">
      <w:pPr>
        <w:jc w:val="center"/>
        <w:rPr>
          <w:rFonts w:ascii="Arial" w:hAnsi="Arial" w:cs="Arial"/>
          <w:sz w:val="18"/>
        </w:rPr>
      </w:pPr>
      <w:r w:rsidRPr="00603DAE">
        <w:rPr>
          <w:rFonts w:ascii="Arial" w:hAnsi="Arial" w:cs="Arial"/>
          <w:sz w:val="18"/>
        </w:rPr>
        <w:t>miejscowość, data</w:t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6"/>
        </w:rPr>
        <w:t>pieczęć i podpis upoważnionego</w:t>
      </w:r>
    </w:p>
    <w:p w:rsidR="00E46585" w:rsidRPr="00FE0A17" w:rsidRDefault="00FE0A17" w:rsidP="00FE0A17">
      <w:pPr>
        <w:jc w:val="center"/>
        <w:rPr>
          <w:rFonts w:ascii="Arial" w:hAnsi="Arial" w:cs="Arial"/>
          <w:sz w:val="18"/>
        </w:rPr>
      </w:pP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</w:rPr>
        <w:t>przedstawiciela Wykonawcy</w:t>
      </w:r>
    </w:p>
    <w:p w:rsidR="00FE0A17" w:rsidRPr="003754B9" w:rsidRDefault="00FE0A17" w:rsidP="003754B9">
      <w:pPr>
        <w:jc w:val="center"/>
        <w:rPr>
          <w:rFonts w:ascii="Arial" w:hAnsi="Arial" w:cs="Arial"/>
          <w:sz w:val="20"/>
          <w:szCs w:val="20"/>
        </w:rPr>
      </w:pPr>
    </w:p>
    <w:p w:rsidR="00FE0A17" w:rsidRPr="00603DAE" w:rsidRDefault="00FE0A17" w:rsidP="00FE0A1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  <w:r w:rsidRPr="00603DAE">
        <w:rPr>
          <w:rFonts w:ascii="Arial" w:hAnsi="Arial" w:cs="Arial"/>
          <w:bCs/>
        </w:rPr>
        <w:t xml:space="preserve">* w zależności od  tego w jakim charakterze Wykonawca występuje w niniejszym postępowaniu - wpisać odpowiednią podstawę dysponowania, tzn. </w:t>
      </w:r>
    </w:p>
    <w:p w:rsidR="00FE0A17" w:rsidRPr="00603DAE" w:rsidRDefault="00FE0A17" w:rsidP="00FE0A1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</w:p>
    <w:p w:rsidR="00FE0A17" w:rsidRPr="00603DAE" w:rsidRDefault="00FE0A17" w:rsidP="00FE0A1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  <w:r w:rsidRPr="00603DAE">
        <w:rPr>
          <w:rFonts w:ascii="Arial" w:hAnsi="Arial" w:cs="Arial"/>
          <w:bCs/>
        </w:rPr>
        <w:t>- zatrudniony przez Wykonawcę</w:t>
      </w:r>
    </w:p>
    <w:p w:rsidR="00381004" w:rsidRDefault="00FE0A17" w:rsidP="00E20E1B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  <w:r w:rsidRPr="00603DAE">
        <w:rPr>
          <w:rFonts w:ascii="Arial" w:hAnsi="Arial" w:cs="Arial"/>
          <w:bCs/>
        </w:rPr>
        <w:t>- udostępniony przez inny podmiot</w:t>
      </w:r>
    </w:p>
    <w:p w:rsidR="00D91D00" w:rsidRPr="00943C57" w:rsidRDefault="00D91D00" w:rsidP="003754B9">
      <w:pPr>
        <w:pStyle w:val="NormalnyWeb"/>
        <w:spacing w:before="0" w:beforeAutospacing="0" w:after="0" w:afterAutospacing="0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8"/>
      </w:tblGrid>
      <w:tr w:rsidR="00FE0A17" w:rsidRPr="00603DAE" w:rsidTr="00625073">
        <w:trPr>
          <w:cantSplit/>
          <w:trHeight w:hRule="exact" w:val="288"/>
          <w:jc w:val="center"/>
        </w:trPr>
        <w:tc>
          <w:tcPr>
            <w:tcW w:w="12888" w:type="dxa"/>
            <w:vAlign w:val="center"/>
          </w:tcPr>
          <w:p w:rsidR="00FE0A17" w:rsidRPr="00603DAE" w:rsidRDefault="00FE0A17" w:rsidP="00625073">
            <w:pPr>
              <w:pStyle w:val="Default"/>
              <w:spacing w:after="36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03DA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ZAŁĄCZNIK NR 5</w:t>
            </w:r>
            <w:r w:rsidR="008B073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</w:t>
            </w:r>
            <w:r w:rsidRPr="00603DA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DO SIWZ</w:t>
            </w:r>
          </w:p>
        </w:tc>
      </w:tr>
      <w:tr w:rsidR="00FE0A17" w:rsidRPr="00603DAE" w:rsidTr="00625073">
        <w:trPr>
          <w:cantSplit/>
          <w:trHeight w:hRule="exact" w:val="293"/>
          <w:jc w:val="center"/>
        </w:trPr>
        <w:tc>
          <w:tcPr>
            <w:tcW w:w="12888" w:type="dxa"/>
            <w:vAlign w:val="center"/>
          </w:tcPr>
          <w:p w:rsidR="00FE0A17" w:rsidRPr="00603DAE" w:rsidRDefault="00FE0A17" w:rsidP="00625073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03DAE"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>WYKAZ OSÓB, SKIEROWANYCH PRZEZ WYKONAWCĘ DO REALIZACJI ZAMÓWIENIA PUBLICZNEGO</w:t>
            </w:r>
          </w:p>
        </w:tc>
      </w:tr>
    </w:tbl>
    <w:p w:rsidR="00FE0A17" w:rsidRDefault="00FE0A17" w:rsidP="00EB2009">
      <w:pPr>
        <w:jc w:val="both"/>
        <w:rPr>
          <w:rFonts w:ascii="Arial" w:hAnsi="Arial" w:cs="Arial"/>
          <w:sz w:val="22"/>
          <w:szCs w:val="22"/>
        </w:rPr>
      </w:pPr>
    </w:p>
    <w:p w:rsidR="00432232" w:rsidRDefault="00432232" w:rsidP="00EB2009">
      <w:pPr>
        <w:jc w:val="both"/>
        <w:rPr>
          <w:rFonts w:ascii="Arial" w:hAnsi="Arial" w:cs="Arial"/>
          <w:sz w:val="22"/>
          <w:szCs w:val="22"/>
        </w:rPr>
      </w:pPr>
    </w:p>
    <w:p w:rsidR="00432232" w:rsidRPr="00603DAE" w:rsidRDefault="00432232" w:rsidP="004322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03DAE">
        <w:rPr>
          <w:rFonts w:ascii="Arial" w:hAnsi="Arial" w:cs="Arial"/>
          <w:sz w:val="20"/>
          <w:szCs w:val="20"/>
        </w:rPr>
        <w:t xml:space="preserve">Przystępując do udziału w postępowaniu o udzielenie zamówienia publicznego na wybór </w:t>
      </w:r>
      <w:r w:rsidRPr="005D4D04">
        <w:rPr>
          <w:rFonts w:ascii="Arial" w:hAnsi="Arial" w:cs="Arial"/>
          <w:b/>
          <w:sz w:val="20"/>
          <w:szCs w:val="20"/>
        </w:rPr>
        <w:t xml:space="preserve">wykonawców </w:t>
      </w:r>
      <w:r>
        <w:rPr>
          <w:rFonts w:ascii="Arial" w:hAnsi="Arial" w:cs="Arial"/>
          <w:b/>
          <w:sz w:val="20"/>
          <w:szCs w:val="20"/>
        </w:rPr>
        <w:t xml:space="preserve">specjalistycznych kursów zawodowych </w:t>
      </w:r>
      <w:r w:rsidRPr="005D4D04">
        <w:rPr>
          <w:rFonts w:ascii="Arial" w:hAnsi="Arial" w:cs="Arial"/>
          <w:b/>
          <w:sz w:val="20"/>
          <w:szCs w:val="20"/>
        </w:rPr>
        <w:t xml:space="preserve"> w ramach realizac</w:t>
      </w:r>
      <w:r>
        <w:rPr>
          <w:rFonts w:ascii="Arial" w:hAnsi="Arial" w:cs="Arial"/>
          <w:b/>
          <w:sz w:val="20"/>
          <w:szCs w:val="20"/>
        </w:rPr>
        <w:t>ji projektu „Zawodowy W</w:t>
      </w:r>
      <w:r w:rsidRPr="005D4D04">
        <w:rPr>
          <w:rFonts w:ascii="Arial" w:hAnsi="Arial" w:cs="Arial"/>
          <w:b/>
          <w:sz w:val="20"/>
          <w:szCs w:val="20"/>
        </w:rPr>
        <w:t xml:space="preserve">rocław” </w:t>
      </w:r>
      <w:r>
        <w:rPr>
          <w:rFonts w:ascii="Arial" w:hAnsi="Arial" w:cs="Arial"/>
          <w:b/>
          <w:sz w:val="20"/>
          <w:szCs w:val="20"/>
        </w:rPr>
        <w:t>przez Centrum Kształcenia P</w:t>
      </w:r>
      <w:r w:rsidRPr="005D4D04">
        <w:rPr>
          <w:rFonts w:ascii="Arial" w:hAnsi="Arial" w:cs="Arial"/>
          <w:b/>
          <w:sz w:val="20"/>
          <w:szCs w:val="20"/>
        </w:rPr>
        <w:t>raktycznego we Wrocławiu w okresie od 01.12.2016 do 30.11.2018 roku</w:t>
      </w:r>
      <w:r w:rsidRPr="00603DAE" w:rsidDel="006A39F5">
        <w:rPr>
          <w:rFonts w:ascii="Arial" w:hAnsi="Arial" w:cs="Arial"/>
          <w:b/>
          <w:sz w:val="20"/>
          <w:szCs w:val="20"/>
        </w:rPr>
        <w:t xml:space="preserve"> </w:t>
      </w:r>
      <w:r w:rsidRPr="00603DAE">
        <w:rPr>
          <w:rFonts w:ascii="Arial" w:hAnsi="Arial" w:cs="Arial"/>
          <w:sz w:val="20"/>
          <w:szCs w:val="20"/>
        </w:rPr>
        <w:t>oświadczam, że niżej przedstawiona osoba będzie uczestniczyć w wykonywaniu niniejszego zamówienia:</w:t>
      </w:r>
    </w:p>
    <w:p w:rsidR="00432232" w:rsidRDefault="00432232" w:rsidP="00EB2009">
      <w:pPr>
        <w:jc w:val="both"/>
        <w:rPr>
          <w:rFonts w:ascii="Arial" w:hAnsi="Arial" w:cs="Arial"/>
          <w:sz w:val="22"/>
          <w:szCs w:val="22"/>
        </w:rPr>
      </w:pPr>
    </w:p>
    <w:p w:rsidR="00981D36" w:rsidRPr="00801D54" w:rsidRDefault="00981D36" w:rsidP="00981D36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801D54">
        <w:rPr>
          <w:rFonts w:ascii="Arial" w:hAnsi="Arial" w:cs="Arial"/>
          <w:sz w:val="22"/>
          <w:szCs w:val="22"/>
        </w:rPr>
        <w:t xml:space="preserve">CZĘŚĆ </w:t>
      </w:r>
      <w:r w:rsidR="008B0733">
        <w:rPr>
          <w:rFonts w:ascii="Arial" w:hAnsi="Arial" w:cs="Arial"/>
          <w:sz w:val="22"/>
          <w:szCs w:val="22"/>
        </w:rPr>
        <w:t>4</w:t>
      </w:r>
      <w:r w:rsidRPr="00801D54">
        <w:rPr>
          <w:rFonts w:ascii="Arial" w:hAnsi="Arial" w:cs="Arial"/>
          <w:sz w:val="22"/>
          <w:szCs w:val="22"/>
        </w:rPr>
        <w:t xml:space="preserve"> </w:t>
      </w:r>
      <w:r w:rsidRPr="00801D54">
        <w:rPr>
          <w:rFonts w:ascii="Arial" w:hAnsi="Arial" w:cs="Arial"/>
          <w:b/>
          <w:sz w:val="22"/>
          <w:szCs w:val="22"/>
        </w:rPr>
        <w:t>Kurs zawodowy - Obsługa maszyn CNC sterowanych numerycznie</w:t>
      </w:r>
    </w:p>
    <w:p w:rsidR="00FE0A17" w:rsidRDefault="00FE0A17" w:rsidP="00EB200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984"/>
        <w:gridCol w:w="2268"/>
        <w:gridCol w:w="1985"/>
        <w:gridCol w:w="1701"/>
        <w:gridCol w:w="1701"/>
      </w:tblGrid>
      <w:tr w:rsidR="00943C57" w:rsidRPr="00EB1C30" w:rsidTr="00943C57">
        <w:trPr>
          <w:cantSplit/>
          <w:trHeight w:val="443"/>
        </w:trPr>
        <w:tc>
          <w:tcPr>
            <w:tcW w:w="2268" w:type="dxa"/>
            <w:vMerge w:val="restart"/>
          </w:tcPr>
          <w:p w:rsidR="00943C57" w:rsidRPr="00EB1C30" w:rsidRDefault="00943C57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4111" w:type="dxa"/>
            <w:gridSpan w:val="2"/>
          </w:tcPr>
          <w:p w:rsidR="00943C57" w:rsidRPr="003214FE" w:rsidRDefault="00943C57" w:rsidP="00981D3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214FE">
              <w:rPr>
                <w:rFonts w:ascii="Arial" w:hAnsi="Arial" w:cs="Arial"/>
                <w:b/>
                <w:color w:val="auto"/>
                <w:sz w:val="20"/>
                <w:szCs w:val="20"/>
              </w:rPr>
              <w:t>Wykształcenie wyższe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techniczne</w:t>
            </w:r>
            <w:r w:rsidRPr="003214F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I lub II stopnia </w:t>
            </w:r>
          </w:p>
        </w:tc>
        <w:tc>
          <w:tcPr>
            <w:tcW w:w="4253" w:type="dxa"/>
            <w:gridSpan w:val="2"/>
          </w:tcPr>
          <w:p w:rsidR="00943C57" w:rsidRPr="00981D36" w:rsidRDefault="00943C57" w:rsidP="00981D36">
            <w:pPr>
              <w:pStyle w:val="Akapitzlist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1D36">
              <w:rPr>
                <w:rStyle w:val="Pogrubienie"/>
                <w:rFonts w:ascii="Arial" w:hAnsi="Arial" w:cs="Arial"/>
                <w:sz w:val="20"/>
                <w:szCs w:val="20"/>
              </w:rPr>
              <w:t>Status certyfikowanego trenera firmy</w:t>
            </w:r>
            <w:r w:rsidRPr="00981D36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81D36">
              <w:rPr>
                <w:rFonts w:ascii="Arial" w:hAnsi="Arial" w:cs="Arial"/>
                <w:b/>
                <w:sz w:val="20"/>
                <w:szCs w:val="20"/>
              </w:rPr>
              <w:t>Siemens i/lub Heidenhain i/lub Fanuc</w:t>
            </w:r>
          </w:p>
          <w:p w:rsidR="00943C57" w:rsidRPr="00981D36" w:rsidRDefault="00943C57" w:rsidP="00981D36">
            <w:pPr>
              <w:pStyle w:val="Akapitzlist"/>
              <w:ind w:lef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43C57" w:rsidRPr="00EB1C30" w:rsidRDefault="00943C57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Ilość zrealizowanych </w:t>
            </w:r>
          </w:p>
          <w:p w:rsidR="00943C57" w:rsidRPr="00EB1C30" w:rsidRDefault="00943C57" w:rsidP="006250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sz w:val="20"/>
                <w:szCs w:val="20"/>
              </w:rPr>
              <w:t>szkoleń</w:t>
            </w:r>
          </w:p>
        </w:tc>
        <w:tc>
          <w:tcPr>
            <w:tcW w:w="1701" w:type="dxa"/>
            <w:vMerge w:val="restart"/>
          </w:tcPr>
          <w:p w:rsidR="00943C57" w:rsidRPr="00EB1C30" w:rsidRDefault="00943C57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osobą *</w:t>
            </w:r>
          </w:p>
        </w:tc>
      </w:tr>
      <w:tr w:rsidR="00943C57" w:rsidRPr="00EB1C30" w:rsidTr="00943C57">
        <w:trPr>
          <w:cantSplit/>
          <w:trHeight w:val="442"/>
        </w:trPr>
        <w:tc>
          <w:tcPr>
            <w:tcW w:w="2268" w:type="dxa"/>
            <w:vMerge/>
          </w:tcPr>
          <w:p w:rsidR="00943C57" w:rsidRPr="00EB1C30" w:rsidRDefault="00943C57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943C57" w:rsidRPr="00EB1C30" w:rsidRDefault="00943C57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Kierunek</w:t>
            </w:r>
          </w:p>
          <w:p w:rsidR="00943C57" w:rsidRPr="00EB1C30" w:rsidRDefault="00943C57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studiów</w:t>
            </w:r>
          </w:p>
        </w:tc>
        <w:tc>
          <w:tcPr>
            <w:tcW w:w="1984" w:type="dxa"/>
          </w:tcPr>
          <w:p w:rsidR="00943C57" w:rsidRPr="00EB1C30" w:rsidRDefault="00943C57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Lata odbywania studiów</w:t>
            </w:r>
          </w:p>
        </w:tc>
        <w:tc>
          <w:tcPr>
            <w:tcW w:w="2268" w:type="dxa"/>
          </w:tcPr>
          <w:p w:rsidR="00943C57" w:rsidRPr="00EB1C30" w:rsidRDefault="00943C57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Wydawca Certyfikatu - adres</w:t>
            </w:r>
          </w:p>
        </w:tc>
        <w:tc>
          <w:tcPr>
            <w:tcW w:w="1985" w:type="dxa"/>
          </w:tcPr>
          <w:p w:rsidR="00943C57" w:rsidRPr="00EB1C30" w:rsidRDefault="00943C57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Numer Certyfikatu</w:t>
            </w:r>
          </w:p>
        </w:tc>
        <w:tc>
          <w:tcPr>
            <w:tcW w:w="1701" w:type="dxa"/>
            <w:vMerge/>
          </w:tcPr>
          <w:p w:rsidR="00943C57" w:rsidRPr="00EB1C30" w:rsidRDefault="00943C57" w:rsidP="0062507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3C57" w:rsidRPr="00EB1C30" w:rsidRDefault="00943C57" w:rsidP="0062507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943C57" w:rsidRPr="00EB1C30" w:rsidTr="00943C57">
        <w:trPr>
          <w:trHeight w:val="1106"/>
        </w:trPr>
        <w:tc>
          <w:tcPr>
            <w:tcW w:w="2268" w:type="dxa"/>
          </w:tcPr>
          <w:p w:rsidR="00943C57" w:rsidRPr="00EB1C30" w:rsidRDefault="00943C57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943C57" w:rsidRPr="00EB1C30" w:rsidRDefault="00943C57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3C57" w:rsidRPr="00EB1C30" w:rsidRDefault="00943C57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3C57" w:rsidRPr="00EB1C30" w:rsidRDefault="00943C57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943C57" w:rsidRPr="00EB1C30" w:rsidRDefault="00943C57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C57" w:rsidRPr="00EB1C30" w:rsidRDefault="00943C57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C57" w:rsidRPr="00EB1C30" w:rsidRDefault="00943C57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A91D32" w:rsidRPr="00603DAE" w:rsidRDefault="00A91D32" w:rsidP="00603DAE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91D32" w:rsidRPr="00603DAE" w:rsidRDefault="00AB6646" w:rsidP="00603DA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1"/>
        </w:rPr>
      </w:pPr>
      <w:r w:rsidRPr="00603DAE">
        <w:rPr>
          <w:rFonts w:ascii="Arial" w:hAnsi="Arial" w:cs="Arial"/>
          <w:sz w:val="22"/>
          <w:szCs w:val="21"/>
        </w:rPr>
        <w:t xml:space="preserve">................................... </w:t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  <w:t>...............................................</w:t>
      </w:r>
    </w:p>
    <w:p w:rsidR="00A91D32" w:rsidRPr="00603DAE" w:rsidRDefault="00AB6646" w:rsidP="00603DAE">
      <w:pPr>
        <w:jc w:val="center"/>
        <w:rPr>
          <w:rFonts w:ascii="Arial" w:hAnsi="Arial" w:cs="Arial"/>
          <w:sz w:val="18"/>
        </w:rPr>
      </w:pPr>
      <w:r w:rsidRPr="00603DAE">
        <w:rPr>
          <w:rFonts w:ascii="Arial" w:hAnsi="Arial" w:cs="Arial"/>
          <w:sz w:val="18"/>
        </w:rPr>
        <w:t>miejscowość, data</w:t>
      </w:r>
      <w:r w:rsidRPr="00603DAE">
        <w:rPr>
          <w:rFonts w:ascii="Arial" w:hAnsi="Arial" w:cs="Arial"/>
          <w:sz w:val="18"/>
          <w:szCs w:val="19"/>
        </w:rPr>
        <w:tab/>
      </w:r>
      <w:r w:rsidR="00337FE4" w:rsidRPr="00603DAE">
        <w:rPr>
          <w:rFonts w:ascii="Arial" w:hAnsi="Arial" w:cs="Arial"/>
          <w:sz w:val="18"/>
          <w:szCs w:val="19"/>
        </w:rPr>
        <w:tab/>
      </w:r>
      <w:r w:rsidR="00337FE4" w:rsidRPr="00603DAE">
        <w:rPr>
          <w:rFonts w:ascii="Arial" w:hAnsi="Arial" w:cs="Arial"/>
          <w:sz w:val="18"/>
          <w:szCs w:val="19"/>
        </w:rPr>
        <w:tab/>
      </w:r>
      <w:r w:rsidR="00337FE4" w:rsidRPr="00603DAE">
        <w:rPr>
          <w:rFonts w:ascii="Arial" w:hAnsi="Arial" w:cs="Arial"/>
          <w:sz w:val="18"/>
          <w:szCs w:val="19"/>
        </w:rPr>
        <w:tab/>
      </w:r>
      <w:r w:rsidR="00337FE4" w:rsidRPr="00603DAE">
        <w:rPr>
          <w:rFonts w:ascii="Arial" w:hAnsi="Arial" w:cs="Arial"/>
          <w:sz w:val="18"/>
          <w:szCs w:val="19"/>
        </w:rPr>
        <w:tab/>
      </w:r>
      <w:r w:rsidR="00337FE4" w:rsidRPr="00603DAE">
        <w:rPr>
          <w:rFonts w:ascii="Arial" w:hAnsi="Arial" w:cs="Arial"/>
          <w:sz w:val="18"/>
          <w:szCs w:val="19"/>
        </w:rPr>
        <w:tab/>
      </w:r>
      <w:r w:rsidR="00337FE4"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6"/>
        </w:rPr>
        <w:t>pieczęć i podpis upoważnionego</w:t>
      </w:r>
    </w:p>
    <w:p w:rsidR="00A91D32" w:rsidRPr="00603DAE" w:rsidRDefault="00337FE4" w:rsidP="00603DAE">
      <w:pPr>
        <w:jc w:val="center"/>
        <w:rPr>
          <w:rFonts w:ascii="Arial" w:hAnsi="Arial" w:cs="Arial"/>
          <w:sz w:val="18"/>
        </w:rPr>
      </w:pP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="00AB6646" w:rsidRPr="00603DAE">
        <w:rPr>
          <w:rFonts w:ascii="Arial" w:hAnsi="Arial" w:cs="Arial"/>
          <w:sz w:val="18"/>
        </w:rPr>
        <w:t>przedsta</w:t>
      </w:r>
      <w:r w:rsidR="008B3C14" w:rsidRPr="00603DAE">
        <w:rPr>
          <w:rFonts w:ascii="Arial" w:hAnsi="Arial" w:cs="Arial"/>
          <w:sz w:val="18"/>
        </w:rPr>
        <w:t>wiciela Wykonawcy</w:t>
      </w:r>
    </w:p>
    <w:p w:rsidR="008B3C14" w:rsidRPr="00603DAE" w:rsidRDefault="008B3C14" w:rsidP="008B3C14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5A37B0" w:rsidRPr="00603DAE" w:rsidRDefault="00AB6646" w:rsidP="008B3C14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  <w:r w:rsidRPr="00603DAE">
        <w:rPr>
          <w:rFonts w:ascii="Arial" w:hAnsi="Arial" w:cs="Arial"/>
          <w:bCs/>
        </w:rPr>
        <w:t xml:space="preserve">* w zależności od </w:t>
      </w:r>
      <w:r w:rsidR="008B3C14" w:rsidRPr="00603DAE">
        <w:rPr>
          <w:rFonts w:ascii="Arial" w:hAnsi="Arial" w:cs="Arial"/>
          <w:bCs/>
        </w:rPr>
        <w:t xml:space="preserve"> tego w jakim charakterze Wykonawca</w:t>
      </w:r>
      <w:r w:rsidRPr="00603DAE">
        <w:rPr>
          <w:rFonts w:ascii="Arial" w:hAnsi="Arial" w:cs="Arial"/>
          <w:bCs/>
        </w:rPr>
        <w:t xml:space="preserve"> </w:t>
      </w:r>
      <w:r w:rsidR="008B3C14" w:rsidRPr="00603DAE">
        <w:rPr>
          <w:rFonts w:ascii="Arial" w:hAnsi="Arial" w:cs="Arial"/>
          <w:bCs/>
        </w:rPr>
        <w:t xml:space="preserve">występuje w niniejszym postępowaniu - </w:t>
      </w:r>
      <w:r w:rsidRPr="00603DAE">
        <w:rPr>
          <w:rFonts w:ascii="Arial" w:hAnsi="Arial" w:cs="Arial"/>
          <w:bCs/>
        </w:rPr>
        <w:t xml:space="preserve">wpisać odpowiednią podstawę dysponowania, tzn. </w:t>
      </w:r>
    </w:p>
    <w:p w:rsidR="008B3C14" w:rsidRPr="00603DAE" w:rsidRDefault="008B3C14" w:rsidP="008B3C14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</w:p>
    <w:p w:rsidR="005A37B0" w:rsidRPr="00603DAE" w:rsidRDefault="008B3C14" w:rsidP="008B3C14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  <w:r w:rsidRPr="00603DAE">
        <w:rPr>
          <w:rFonts w:ascii="Arial" w:hAnsi="Arial" w:cs="Arial"/>
          <w:bCs/>
        </w:rPr>
        <w:t xml:space="preserve">- </w:t>
      </w:r>
      <w:r w:rsidR="005A37B0" w:rsidRPr="00603DAE">
        <w:rPr>
          <w:rFonts w:ascii="Arial" w:hAnsi="Arial" w:cs="Arial"/>
          <w:bCs/>
        </w:rPr>
        <w:t>zatrudniony przez Wykonawcę</w:t>
      </w:r>
    </w:p>
    <w:p w:rsidR="009E0FF7" w:rsidRDefault="005A37B0" w:rsidP="00446BB1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  <w:r w:rsidRPr="00603DAE">
        <w:rPr>
          <w:rFonts w:ascii="Arial" w:hAnsi="Arial" w:cs="Arial"/>
          <w:bCs/>
        </w:rPr>
        <w:t xml:space="preserve">- </w:t>
      </w:r>
      <w:r w:rsidR="008B3C14" w:rsidRPr="00603DAE">
        <w:rPr>
          <w:rFonts w:ascii="Arial" w:hAnsi="Arial" w:cs="Arial"/>
          <w:bCs/>
        </w:rPr>
        <w:t>udostępniony przez inny podmiot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8"/>
      </w:tblGrid>
      <w:tr w:rsidR="009E0FF7" w:rsidRPr="00603DAE" w:rsidTr="00654C2F">
        <w:trPr>
          <w:cantSplit/>
          <w:trHeight w:hRule="exact" w:val="288"/>
          <w:jc w:val="center"/>
        </w:trPr>
        <w:tc>
          <w:tcPr>
            <w:tcW w:w="12888" w:type="dxa"/>
            <w:vAlign w:val="center"/>
          </w:tcPr>
          <w:p w:rsidR="009E0FF7" w:rsidRPr="00603DAE" w:rsidRDefault="009E0FF7" w:rsidP="00654C2F">
            <w:pPr>
              <w:pStyle w:val="Default"/>
              <w:spacing w:after="36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03DA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ZAŁĄCZNIK NR 5</w:t>
            </w:r>
            <w:r w:rsidR="008B073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</w:t>
            </w:r>
            <w:r w:rsidRPr="00603DA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DO SIWZ</w:t>
            </w:r>
          </w:p>
        </w:tc>
      </w:tr>
      <w:tr w:rsidR="009E0FF7" w:rsidRPr="00603DAE" w:rsidTr="00654C2F">
        <w:trPr>
          <w:cantSplit/>
          <w:trHeight w:hRule="exact" w:val="293"/>
          <w:jc w:val="center"/>
        </w:trPr>
        <w:tc>
          <w:tcPr>
            <w:tcW w:w="12888" w:type="dxa"/>
            <w:vAlign w:val="center"/>
          </w:tcPr>
          <w:p w:rsidR="009E0FF7" w:rsidRPr="00603DAE" w:rsidRDefault="009E0FF7" w:rsidP="00654C2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03DAE"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>WYKAZ OSÓB, SKIEROWANYCH PRZEZ WYKONAWCĘ DO REALIZACJI ZAMÓWIENIA PUBLICZNEGO</w:t>
            </w:r>
          </w:p>
        </w:tc>
      </w:tr>
    </w:tbl>
    <w:p w:rsidR="009E0FF7" w:rsidRDefault="009E0FF7" w:rsidP="009E0FF7">
      <w:pPr>
        <w:jc w:val="both"/>
        <w:rPr>
          <w:rFonts w:ascii="Arial" w:hAnsi="Arial" w:cs="Arial"/>
          <w:sz w:val="22"/>
          <w:szCs w:val="22"/>
        </w:rPr>
      </w:pPr>
    </w:p>
    <w:p w:rsidR="00432232" w:rsidRPr="00603DAE" w:rsidRDefault="00432232" w:rsidP="004322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03DAE">
        <w:rPr>
          <w:rFonts w:ascii="Arial" w:hAnsi="Arial" w:cs="Arial"/>
          <w:sz w:val="20"/>
          <w:szCs w:val="20"/>
        </w:rPr>
        <w:t xml:space="preserve">Przystępując do udziału w postępowaniu o udzielenie zamówienia publicznego na wybór </w:t>
      </w:r>
      <w:r w:rsidRPr="005D4D04">
        <w:rPr>
          <w:rFonts w:ascii="Arial" w:hAnsi="Arial" w:cs="Arial"/>
          <w:b/>
          <w:sz w:val="20"/>
          <w:szCs w:val="20"/>
        </w:rPr>
        <w:t xml:space="preserve">wykonawców </w:t>
      </w:r>
      <w:r>
        <w:rPr>
          <w:rFonts w:ascii="Arial" w:hAnsi="Arial" w:cs="Arial"/>
          <w:b/>
          <w:sz w:val="20"/>
          <w:szCs w:val="20"/>
        </w:rPr>
        <w:t xml:space="preserve">specjalistycznych kursów zawodowych </w:t>
      </w:r>
      <w:r w:rsidRPr="005D4D04">
        <w:rPr>
          <w:rFonts w:ascii="Arial" w:hAnsi="Arial" w:cs="Arial"/>
          <w:b/>
          <w:sz w:val="20"/>
          <w:szCs w:val="20"/>
        </w:rPr>
        <w:t xml:space="preserve"> w ramach realizac</w:t>
      </w:r>
      <w:r>
        <w:rPr>
          <w:rFonts w:ascii="Arial" w:hAnsi="Arial" w:cs="Arial"/>
          <w:b/>
          <w:sz w:val="20"/>
          <w:szCs w:val="20"/>
        </w:rPr>
        <w:t>ji projektu „Zawodowy W</w:t>
      </w:r>
      <w:r w:rsidRPr="005D4D04">
        <w:rPr>
          <w:rFonts w:ascii="Arial" w:hAnsi="Arial" w:cs="Arial"/>
          <w:b/>
          <w:sz w:val="20"/>
          <w:szCs w:val="20"/>
        </w:rPr>
        <w:t xml:space="preserve">rocław” </w:t>
      </w:r>
      <w:r>
        <w:rPr>
          <w:rFonts w:ascii="Arial" w:hAnsi="Arial" w:cs="Arial"/>
          <w:b/>
          <w:sz w:val="20"/>
          <w:szCs w:val="20"/>
        </w:rPr>
        <w:t>przez Centrum Kształcenia P</w:t>
      </w:r>
      <w:r w:rsidRPr="005D4D04">
        <w:rPr>
          <w:rFonts w:ascii="Arial" w:hAnsi="Arial" w:cs="Arial"/>
          <w:b/>
          <w:sz w:val="20"/>
          <w:szCs w:val="20"/>
        </w:rPr>
        <w:t>raktycznego we Wrocławiu w okresie od 01.12.2016 do 30.11.2018 roku</w:t>
      </w:r>
      <w:r w:rsidRPr="00603DAE" w:rsidDel="006A39F5">
        <w:rPr>
          <w:rFonts w:ascii="Arial" w:hAnsi="Arial" w:cs="Arial"/>
          <w:b/>
          <w:sz w:val="20"/>
          <w:szCs w:val="20"/>
        </w:rPr>
        <w:t xml:space="preserve"> </w:t>
      </w:r>
      <w:r w:rsidRPr="00603DAE">
        <w:rPr>
          <w:rFonts w:ascii="Arial" w:hAnsi="Arial" w:cs="Arial"/>
          <w:sz w:val="20"/>
          <w:szCs w:val="20"/>
        </w:rPr>
        <w:t>oświadczam, że niżej przedstawiona osoba będzie uczestniczyć w wykonywaniu niniejszego zamówienia:</w:t>
      </w:r>
    </w:p>
    <w:p w:rsidR="00432232" w:rsidRDefault="00432232" w:rsidP="009E0FF7">
      <w:pPr>
        <w:jc w:val="both"/>
        <w:rPr>
          <w:rFonts w:ascii="Arial" w:hAnsi="Arial" w:cs="Arial"/>
          <w:sz w:val="22"/>
          <w:szCs w:val="22"/>
        </w:rPr>
      </w:pPr>
    </w:p>
    <w:p w:rsidR="00905438" w:rsidRDefault="00905438" w:rsidP="00905438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</w:t>
      </w:r>
      <w:r w:rsidR="008B0733">
        <w:rPr>
          <w:rFonts w:ascii="Arial" w:hAnsi="Arial" w:cs="Arial"/>
          <w:sz w:val="22"/>
          <w:szCs w:val="22"/>
        </w:rPr>
        <w:t>5</w:t>
      </w:r>
      <w:r w:rsidR="009E0FF7" w:rsidRPr="00801D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KURSY </w:t>
      </w:r>
      <w:r w:rsidR="006D0070">
        <w:rPr>
          <w:rFonts w:ascii="Arial" w:hAnsi="Arial" w:cs="Arial"/>
          <w:b/>
          <w:sz w:val="22"/>
          <w:szCs w:val="22"/>
        </w:rPr>
        <w:t>–</w:t>
      </w:r>
      <w:r w:rsidR="00432232">
        <w:rPr>
          <w:rFonts w:ascii="Arial" w:hAnsi="Arial" w:cs="Arial"/>
          <w:b/>
          <w:sz w:val="22"/>
          <w:szCs w:val="22"/>
        </w:rPr>
        <w:t xml:space="preserve"> </w:t>
      </w:r>
      <w:r w:rsidR="006D0070">
        <w:rPr>
          <w:rFonts w:ascii="Arial" w:hAnsi="Arial" w:cs="Arial"/>
          <w:b/>
          <w:sz w:val="22"/>
          <w:szCs w:val="22"/>
        </w:rPr>
        <w:t>TECHNOLOGIE</w:t>
      </w:r>
      <w:r w:rsidR="00432232">
        <w:rPr>
          <w:rFonts w:ascii="Arial" w:hAnsi="Arial" w:cs="Arial"/>
          <w:b/>
          <w:sz w:val="22"/>
          <w:szCs w:val="22"/>
        </w:rPr>
        <w:t xml:space="preserve"> PRZEMYSŁOWE</w:t>
      </w:r>
    </w:p>
    <w:p w:rsidR="00905438" w:rsidRDefault="00905438" w:rsidP="00905438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905438" w:rsidRDefault="00905438" w:rsidP="00905438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7926D4">
        <w:rPr>
          <w:rFonts w:ascii="Arial" w:hAnsi="Arial" w:cs="Arial"/>
          <w:b/>
          <w:sz w:val="22"/>
          <w:szCs w:val="22"/>
        </w:rPr>
        <w:t xml:space="preserve">Szkolenie teoretyczne i praktyczne z sieci przemysłowych w sterownikach PLC Simatic S7 -  </w:t>
      </w:r>
      <w:r w:rsidRPr="00616709">
        <w:rPr>
          <w:rStyle w:val="Pogrubienie"/>
          <w:rFonts w:ascii="Arial" w:hAnsi="Arial" w:cs="Arial"/>
          <w:sz w:val="22"/>
          <w:szCs w:val="22"/>
        </w:rPr>
        <w:t>komunikacja PROFIBUS/PROFINET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905438" w:rsidRPr="007926D4" w:rsidRDefault="00905438" w:rsidP="00905438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Kurs podstawowy </w:t>
      </w:r>
      <w:r w:rsidRPr="00616709">
        <w:rPr>
          <w:rStyle w:val="Pogrubienie"/>
          <w:rFonts w:ascii="Arial" w:hAnsi="Arial" w:cs="Arial"/>
          <w:sz w:val="22"/>
          <w:szCs w:val="22"/>
        </w:rPr>
        <w:t>Programowanie on-l</w:t>
      </w:r>
      <w:r>
        <w:rPr>
          <w:rStyle w:val="Pogrubienie"/>
          <w:rFonts w:ascii="Arial" w:hAnsi="Arial" w:cs="Arial"/>
          <w:sz w:val="22"/>
          <w:szCs w:val="22"/>
        </w:rPr>
        <w:t>ine robotów przemysłowych Fanuc</w:t>
      </w:r>
    </w:p>
    <w:p w:rsidR="00C22FC7" w:rsidRDefault="00C22FC7" w:rsidP="009E0FF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984"/>
        <w:gridCol w:w="2977"/>
        <w:gridCol w:w="2693"/>
        <w:gridCol w:w="1843"/>
      </w:tblGrid>
      <w:tr w:rsidR="00C22FC7" w:rsidRPr="00EB1C30" w:rsidTr="00C22FC7">
        <w:trPr>
          <w:cantSplit/>
          <w:trHeight w:val="443"/>
        </w:trPr>
        <w:tc>
          <w:tcPr>
            <w:tcW w:w="2268" w:type="dxa"/>
            <w:vMerge w:val="restart"/>
          </w:tcPr>
          <w:p w:rsidR="00C22FC7" w:rsidRPr="00EB1C30" w:rsidRDefault="00C22FC7" w:rsidP="002650B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4111" w:type="dxa"/>
            <w:gridSpan w:val="2"/>
          </w:tcPr>
          <w:p w:rsidR="00C22FC7" w:rsidRPr="003214FE" w:rsidRDefault="00C22FC7" w:rsidP="002650B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214FE">
              <w:rPr>
                <w:rFonts w:ascii="Arial" w:hAnsi="Arial" w:cs="Arial"/>
                <w:b/>
                <w:color w:val="auto"/>
                <w:sz w:val="20"/>
                <w:szCs w:val="20"/>
              </w:rPr>
              <w:t>Wykształcenie wyższe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techniczne</w:t>
            </w:r>
            <w:r w:rsidRPr="003214F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I lub II stopnia </w:t>
            </w:r>
          </w:p>
        </w:tc>
        <w:tc>
          <w:tcPr>
            <w:tcW w:w="5670" w:type="dxa"/>
            <w:gridSpan w:val="2"/>
          </w:tcPr>
          <w:p w:rsidR="00C22FC7" w:rsidRPr="00C22FC7" w:rsidRDefault="00C22FC7" w:rsidP="00C22FC7">
            <w:pPr>
              <w:pStyle w:val="Akapitzlist"/>
              <w:ind w:lef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2FC7">
              <w:rPr>
                <w:rFonts w:ascii="Arial" w:hAnsi="Arial" w:cs="Arial"/>
                <w:b/>
                <w:sz w:val="20"/>
                <w:szCs w:val="20"/>
              </w:rPr>
              <w:t>Szkolenia z tematyki  dotyczącej obsługi sieci przemysłowych w sterownikach PLC Simatic S7 oraz programowania on-line robotów przemysłowych Fanuc</w:t>
            </w:r>
          </w:p>
        </w:tc>
        <w:tc>
          <w:tcPr>
            <w:tcW w:w="1843" w:type="dxa"/>
            <w:vMerge w:val="restart"/>
          </w:tcPr>
          <w:p w:rsidR="00C22FC7" w:rsidRPr="00EB1C30" w:rsidRDefault="00C22FC7" w:rsidP="002650B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osobą *</w:t>
            </w:r>
          </w:p>
        </w:tc>
      </w:tr>
      <w:tr w:rsidR="00C22FC7" w:rsidRPr="00EB1C30" w:rsidTr="00C22FC7">
        <w:trPr>
          <w:cantSplit/>
          <w:trHeight w:val="442"/>
        </w:trPr>
        <w:tc>
          <w:tcPr>
            <w:tcW w:w="2268" w:type="dxa"/>
            <w:vMerge/>
          </w:tcPr>
          <w:p w:rsidR="00C22FC7" w:rsidRPr="00EB1C30" w:rsidRDefault="00C22FC7" w:rsidP="00C22FC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C22FC7" w:rsidRPr="00EB1C30" w:rsidRDefault="00C22FC7" w:rsidP="00C22FC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Kierunek</w:t>
            </w:r>
          </w:p>
          <w:p w:rsidR="00C22FC7" w:rsidRPr="00EB1C30" w:rsidRDefault="00C22FC7" w:rsidP="00C22FC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studiów</w:t>
            </w:r>
          </w:p>
        </w:tc>
        <w:tc>
          <w:tcPr>
            <w:tcW w:w="1984" w:type="dxa"/>
          </w:tcPr>
          <w:p w:rsidR="00C22FC7" w:rsidRPr="00EB1C30" w:rsidRDefault="00C22FC7" w:rsidP="00C22FC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Lata odbywania studiów</w:t>
            </w:r>
          </w:p>
        </w:tc>
        <w:tc>
          <w:tcPr>
            <w:tcW w:w="2977" w:type="dxa"/>
          </w:tcPr>
          <w:p w:rsidR="00C22FC7" w:rsidRPr="00EB1C30" w:rsidRDefault="00C22FC7" w:rsidP="00C22FC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Ilość zrealizowanych </w:t>
            </w:r>
          </w:p>
          <w:p w:rsidR="00C22FC7" w:rsidRPr="00EB1C30" w:rsidRDefault="00C22FC7" w:rsidP="00C22FC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szkoleń</w:t>
            </w:r>
          </w:p>
        </w:tc>
        <w:tc>
          <w:tcPr>
            <w:tcW w:w="2693" w:type="dxa"/>
          </w:tcPr>
          <w:p w:rsidR="00C22FC7" w:rsidRPr="00EB1C30" w:rsidRDefault="00C22FC7" w:rsidP="00C22FC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Miejsce prowadzenia szkoleń </w:t>
            </w:r>
          </w:p>
        </w:tc>
        <w:tc>
          <w:tcPr>
            <w:tcW w:w="1843" w:type="dxa"/>
            <w:vMerge/>
          </w:tcPr>
          <w:p w:rsidR="00C22FC7" w:rsidRPr="00EB1C30" w:rsidRDefault="00C22FC7" w:rsidP="00C22FC7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C22FC7" w:rsidRPr="00EB1C30" w:rsidTr="00C22FC7">
        <w:trPr>
          <w:trHeight w:val="860"/>
        </w:trPr>
        <w:tc>
          <w:tcPr>
            <w:tcW w:w="2268" w:type="dxa"/>
          </w:tcPr>
          <w:p w:rsidR="00C22FC7" w:rsidRPr="00EB1C30" w:rsidRDefault="00C22FC7" w:rsidP="002650BC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C22FC7" w:rsidRPr="00EB1C30" w:rsidRDefault="00C22FC7" w:rsidP="002650BC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C22FC7" w:rsidRPr="00EB1C30" w:rsidRDefault="00C22FC7" w:rsidP="002650BC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2FC7" w:rsidRPr="00EB1C30" w:rsidRDefault="00C22FC7" w:rsidP="002650BC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C22FC7" w:rsidRPr="00EB1C30" w:rsidRDefault="00C22FC7" w:rsidP="002650BC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2FC7" w:rsidRPr="00EB1C30" w:rsidRDefault="00C22FC7" w:rsidP="002650BC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C22FC7" w:rsidRDefault="00C22FC7" w:rsidP="009E0FF7">
      <w:pPr>
        <w:jc w:val="both"/>
        <w:rPr>
          <w:rFonts w:ascii="Arial" w:hAnsi="Arial" w:cs="Arial"/>
          <w:sz w:val="22"/>
          <w:szCs w:val="22"/>
        </w:rPr>
      </w:pPr>
    </w:p>
    <w:p w:rsidR="009E0FF7" w:rsidRPr="00603DAE" w:rsidRDefault="009E0FF7" w:rsidP="009E0FF7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E0FF7" w:rsidRPr="00603DAE" w:rsidRDefault="009E0FF7" w:rsidP="009E0FF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1"/>
        </w:rPr>
      </w:pPr>
      <w:r w:rsidRPr="00603DAE">
        <w:rPr>
          <w:rFonts w:ascii="Arial" w:hAnsi="Arial" w:cs="Arial"/>
          <w:sz w:val="22"/>
          <w:szCs w:val="21"/>
        </w:rPr>
        <w:t xml:space="preserve">................................... </w:t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  <w:t>...............................................</w:t>
      </w:r>
    </w:p>
    <w:p w:rsidR="009E0FF7" w:rsidRPr="00603DAE" w:rsidRDefault="009E0FF7" w:rsidP="009E0FF7">
      <w:pPr>
        <w:jc w:val="center"/>
        <w:rPr>
          <w:rFonts w:ascii="Arial" w:hAnsi="Arial" w:cs="Arial"/>
          <w:sz w:val="18"/>
        </w:rPr>
      </w:pPr>
      <w:r w:rsidRPr="00603DAE">
        <w:rPr>
          <w:rFonts w:ascii="Arial" w:hAnsi="Arial" w:cs="Arial"/>
          <w:sz w:val="18"/>
        </w:rPr>
        <w:t>miejscowość, data</w:t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6"/>
        </w:rPr>
        <w:t>pieczęć i podpis upoważnionego</w:t>
      </w:r>
    </w:p>
    <w:p w:rsidR="006E7D3B" w:rsidRPr="00603DAE" w:rsidRDefault="009E0FF7" w:rsidP="009E0FF7">
      <w:pPr>
        <w:jc w:val="center"/>
        <w:rPr>
          <w:rFonts w:ascii="Arial" w:hAnsi="Arial" w:cs="Arial"/>
          <w:sz w:val="18"/>
        </w:rPr>
      </w:pP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</w:rPr>
        <w:t>przedstawiciela Wykonawcy</w:t>
      </w:r>
    </w:p>
    <w:p w:rsidR="009E0FF7" w:rsidRPr="00603DAE" w:rsidRDefault="009E0FF7" w:rsidP="00446BB1">
      <w:pPr>
        <w:jc w:val="center"/>
      </w:pPr>
    </w:p>
    <w:p w:rsidR="009E0FF7" w:rsidRPr="00603DAE" w:rsidRDefault="009E0FF7" w:rsidP="00C22FC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  <w:r w:rsidRPr="00603DAE">
        <w:rPr>
          <w:rFonts w:ascii="Arial" w:hAnsi="Arial" w:cs="Arial"/>
          <w:bCs/>
        </w:rPr>
        <w:t xml:space="preserve">* w zależności od  tego w jakim charakterze Wykonawca występuje w niniejszym postępowaniu - wpisać odpowiednią podstawę dysponowania, tzn. </w:t>
      </w:r>
    </w:p>
    <w:p w:rsidR="009E0FF7" w:rsidRPr="00603DAE" w:rsidRDefault="009E0FF7" w:rsidP="009E0FF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  <w:r w:rsidRPr="00603DAE">
        <w:rPr>
          <w:rFonts w:ascii="Arial" w:hAnsi="Arial" w:cs="Arial"/>
          <w:bCs/>
        </w:rPr>
        <w:t>- zatrudniony przez Wykonawcę</w:t>
      </w:r>
    </w:p>
    <w:p w:rsidR="00872736" w:rsidRPr="00603DAE" w:rsidRDefault="009E0FF7" w:rsidP="009E0FF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  <w:r w:rsidRPr="00603DAE">
        <w:rPr>
          <w:rFonts w:ascii="Arial" w:hAnsi="Arial" w:cs="Arial"/>
          <w:bCs/>
        </w:rPr>
        <w:t>- udostępniony przez inny podmiot</w:t>
      </w:r>
    </w:p>
    <w:p w:rsidR="009E0FF7" w:rsidRPr="00603DAE" w:rsidRDefault="009E0FF7" w:rsidP="003754B9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  <w:sectPr w:rsidR="009E0FF7" w:rsidRPr="00603DAE" w:rsidSect="00AB664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B6646" w:rsidRPr="00603DAE" w:rsidRDefault="00AB6646" w:rsidP="00AB6646">
      <w:pPr>
        <w:jc w:val="both"/>
        <w:rPr>
          <w:rFonts w:ascii="Arial" w:hAnsi="Arial" w:cs="Arial"/>
          <w:sz w:val="1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603DAE" w:rsidRPr="00603DAE" w:rsidTr="00A37769">
        <w:trPr>
          <w:cantSplit/>
          <w:trHeight w:hRule="exact" w:val="288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BD" w:rsidRPr="00603DAE" w:rsidRDefault="00B459C4" w:rsidP="00D908BD">
            <w:pPr>
              <w:pStyle w:val="Default"/>
              <w:spacing w:after="36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03D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ZAŁĄCZNIK N</w:t>
            </w:r>
            <w:r w:rsidR="00AB3F6A" w:rsidRPr="00603D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 6</w:t>
            </w:r>
            <w:r w:rsidR="00D908BD" w:rsidRPr="00603D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DO SIWZ</w:t>
            </w:r>
          </w:p>
        </w:tc>
      </w:tr>
      <w:tr w:rsidR="00D908BD" w:rsidRPr="00603DAE" w:rsidTr="00A37769">
        <w:trPr>
          <w:cantSplit/>
          <w:trHeight w:hRule="exact" w:val="292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603DAE" w:rsidRDefault="006A7B2A" w:rsidP="00D908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DAE">
              <w:rPr>
                <w:rFonts w:ascii="Arial" w:hAnsi="Arial" w:cs="Arial"/>
                <w:b/>
                <w:sz w:val="20"/>
                <w:szCs w:val="20"/>
              </w:rPr>
              <w:t xml:space="preserve">OŚWIADCZENIE </w:t>
            </w:r>
            <w:r w:rsidR="00A4133D" w:rsidRPr="00603DAE">
              <w:rPr>
                <w:rFonts w:ascii="Arial" w:hAnsi="Arial" w:cs="Arial"/>
                <w:b/>
                <w:sz w:val="20"/>
                <w:szCs w:val="20"/>
              </w:rPr>
              <w:t xml:space="preserve">SKŁADANE </w:t>
            </w:r>
            <w:r w:rsidRPr="00603DAE">
              <w:rPr>
                <w:rFonts w:ascii="Arial" w:hAnsi="Arial" w:cs="Arial"/>
                <w:b/>
                <w:sz w:val="20"/>
                <w:szCs w:val="20"/>
              </w:rPr>
              <w:t xml:space="preserve">W TRYBIE </w:t>
            </w:r>
            <w:r w:rsidR="00A4133D" w:rsidRPr="00603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24 UST. 11 - </w:t>
            </w:r>
            <w:r w:rsidR="00D908BD" w:rsidRPr="00603DAE">
              <w:rPr>
                <w:rFonts w:ascii="Arial" w:hAnsi="Arial" w:cs="Arial"/>
                <w:b/>
                <w:sz w:val="20"/>
                <w:szCs w:val="20"/>
              </w:rPr>
              <w:t>PRAWO ZAMÓWIEŃ PUBLICZNYCH</w:t>
            </w:r>
          </w:p>
          <w:p w:rsidR="00D908BD" w:rsidRPr="00603DAE" w:rsidRDefault="00D908BD" w:rsidP="00D908BD">
            <w:pPr>
              <w:pStyle w:val="Default"/>
              <w:spacing w:after="36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D908BD" w:rsidRPr="00603DAE" w:rsidRDefault="00D908BD" w:rsidP="00D908BD">
      <w:pPr>
        <w:widowControl w:val="0"/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sz w:val="20"/>
          <w:szCs w:val="20"/>
        </w:rPr>
      </w:pPr>
    </w:p>
    <w:tbl>
      <w:tblPr>
        <w:tblW w:w="94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0"/>
      </w:tblGrid>
      <w:tr w:rsidR="00D908BD" w:rsidRPr="00603DAE" w:rsidTr="00DE3422">
        <w:trPr>
          <w:cantSplit/>
          <w:trHeight w:hRule="exact" w:val="811"/>
          <w:jc w:val="center"/>
        </w:trPr>
        <w:tc>
          <w:tcPr>
            <w:tcW w:w="94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BD" w:rsidRPr="00603DAE" w:rsidRDefault="00D908BD" w:rsidP="00D908BD">
            <w:pPr>
              <w:widowControl w:val="0"/>
              <w:autoSpaceDE w:val="0"/>
              <w:autoSpaceDN w:val="0"/>
              <w:adjustRightInd w:val="0"/>
              <w:spacing w:before="31"/>
              <w:ind w:right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08BD" w:rsidRPr="00603DAE" w:rsidRDefault="00D908BD" w:rsidP="00D908BD">
            <w:pPr>
              <w:widowControl w:val="0"/>
              <w:autoSpaceDE w:val="0"/>
              <w:autoSpaceDN w:val="0"/>
              <w:adjustRightInd w:val="0"/>
              <w:spacing w:before="31"/>
              <w:ind w:right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DAE">
              <w:rPr>
                <w:rFonts w:ascii="Arial" w:hAnsi="Arial" w:cs="Arial"/>
                <w:sz w:val="20"/>
                <w:szCs w:val="20"/>
              </w:rPr>
              <w:t>Ja..........................................................................................................................</w:t>
            </w:r>
            <w:r w:rsidRPr="00603DAE"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  <w:r w:rsidRPr="00603DAE">
              <w:rPr>
                <w:rFonts w:ascii="Arial" w:hAnsi="Arial" w:cs="Arial"/>
                <w:sz w:val="20"/>
                <w:szCs w:val="20"/>
              </w:rPr>
              <w:t>..........</w:t>
            </w:r>
            <w:r w:rsidRPr="00603DAE">
              <w:rPr>
                <w:rFonts w:ascii="Arial" w:hAnsi="Arial" w:cs="Arial"/>
                <w:spacing w:val="-1"/>
                <w:sz w:val="20"/>
                <w:szCs w:val="20"/>
              </w:rPr>
              <w:t>...............................</w:t>
            </w:r>
          </w:p>
          <w:p w:rsidR="00D908BD" w:rsidRPr="00603DAE" w:rsidRDefault="00D908BD" w:rsidP="00D908B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DAE">
              <w:rPr>
                <w:rFonts w:ascii="Arial" w:hAnsi="Arial" w:cs="Arial"/>
                <w:sz w:val="20"/>
                <w:szCs w:val="20"/>
              </w:rPr>
              <w:t>/imię i nazw</w:t>
            </w:r>
            <w:r w:rsidRPr="00603DAE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603DAE">
              <w:rPr>
                <w:rFonts w:ascii="Arial" w:hAnsi="Arial" w:cs="Arial"/>
                <w:sz w:val="20"/>
                <w:szCs w:val="20"/>
              </w:rPr>
              <w:t>sko/</w:t>
            </w:r>
          </w:p>
          <w:p w:rsidR="00D908BD" w:rsidRPr="00603DAE" w:rsidRDefault="00D908BD" w:rsidP="00D908BD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08BD" w:rsidRPr="00603DAE" w:rsidRDefault="00D908BD" w:rsidP="00D908BD">
      <w:pPr>
        <w:widowControl w:val="0"/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sz w:val="20"/>
          <w:szCs w:val="20"/>
        </w:rPr>
      </w:pPr>
    </w:p>
    <w:p w:rsidR="00D908BD" w:rsidRPr="00603DAE" w:rsidRDefault="00D908BD" w:rsidP="00D908BD">
      <w:pPr>
        <w:widowControl w:val="0"/>
        <w:autoSpaceDE w:val="0"/>
        <w:autoSpaceDN w:val="0"/>
        <w:adjustRightInd w:val="0"/>
        <w:spacing w:before="13" w:line="240" w:lineRule="exact"/>
        <w:ind w:right="40"/>
        <w:rPr>
          <w:rFonts w:ascii="Arial" w:hAnsi="Arial" w:cs="Arial"/>
          <w:sz w:val="20"/>
          <w:szCs w:val="20"/>
        </w:rPr>
      </w:pPr>
      <w:r w:rsidRPr="00603DAE">
        <w:rPr>
          <w:rFonts w:ascii="Arial" w:hAnsi="Arial" w:cs="Arial"/>
          <w:sz w:val="20"/>
          <w:szCs w:val="20"/>
        </w:rPr>
        <w:t xml:space="preserve">reprezentując: </w:t>
      </w:r>
    </w:p>
    <w:p w:rsidR="00D908BD" w:rsidRPr="00603DAE" w:rsidRDefault="00D908BD" w:rsidP="00D908BD">
      <w:pPr>
        <w:widowControl w:val="0"/>
        <w:autoSpaceDE w:val="0"/>
        <w:autoSpaceDN w:val="0"/>
        <w:adjustRightInd w:val="0"/>
        <w:spacing w:before="13" w:line="240" w:lineRule="exact"/>
        <w:ind w:right="40"/>
        <w:jc w:val="center"/>
        <w:rPr>
          <w:rFonts w:ascii="Arial" w:hAnsi="Arial" w:cs="Arial"/>
          <w:sz w:val="20"/>
          <w:szCs w:val="20"/>
        </w:rPr>
      </w:pPr>
    </w:p>
    <w:tbl>
      <w:tblPr>
        <w:tblW w:w="94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4"/>
        <w:gridCol w:w="1483"/>
        <w:gridCol w:w="3700"/>
      </w:tblGrid>
      <w:tr w:rsidR="00603DAE" w:rsidRPr="00603DAE" w:rsidTr="00A72E4E">
        <w:trPr>
          <w:cantSplit/>
          <w:trHeight w:hRule="exact" w:val="480"/>
          <w:jc w:val="center"/>
        </w:trPr>
        <w:tc>
          <w:tcPr>
            <w:tcW w:w="9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D32" w:rsidRPr="00603DAE" w:rsidRDefault="00A91D32" w:rsidP="00603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08BD" w:rsidRPr="00603DAE" w:rsidRDefault="00D908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DAE">
              <w:rPr>
                <w:rFonts w:ascii="Arial" w:hAnsi="Arial" w:cs="Arial"/>
                <w:sz w:val="20"/>
                <w:szCs w:val="20"/>
              </w:rPr>
              <w:t>Pełna n</w:t>
            </w:r>
            <w:r w:rsidRPr="00603DAE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603DAE">
              <w:rPr>
                <w:rFonts w:ascii="Arial" w:hAnsi="Arial" w:cs="Arial"/>
                <w:spacing w:val="-3"/>
                <w:sz w:val="20"/>
                <w:szCs w:val="20"/>
              </w:rPr>
              <w:t>z</w:t>
            </w:r>
            <w:r w:rsidRPr="00603DAE">
              <w:rPr>
                <w:rFonts w:ascii="Arial" w:hAnsi="Arial" w:cs="Arial"/>
                <w:spacing w:val="1"/>
                <w:sz w:val="20"/>
                <w:szCs w:val="20"/>
              </w:rPr>
              <w:t>wa Wykonawcy</w:t>
            </w:r>
            <w:r w:rsidRPr="00603DAE">
              <w:rPr>
                <w:rFonts w:ascii="Arial" w:hAnsi="Arial" w:cs="Arial"/>
                <w:sz w:val="20"/>
                <w:szCs w:val="20"/>
              </w:rPr>
              <w:t>:... . .. . .. . .. . .. . .. . .. . .. . .. . .. . .. . .. . .. . .. . .. . .. . .</w:t>
            </w:r>
            <w:r w:rsidRPr="00603DAE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603DAE">
              <w:rPr>
                <w:rFonts w:ascii="Arial" w:hAnsi="Arial" w:cs="Arial"/>
                <w:sz w:val="20"/>
                <w:szCs w:val="20"/>
              </w:rPr>
              <w:t>.. . .. . .. .. . .. . . .. .</w:t>
            </w:r>
          </w:p>
        </w:tc>
      </w:tr>
      <w:tr w:rsidR="00603DAE" w:rsidRPr="00603DAE" w:rsidTr="00A72E4E">
        <w:trPr>
          <w:cantSplit/>
          <w:trHeight w:hRule="exact" w:val="574"/>
          <w:jc w:val="center"/>
        </w:trPr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D32" w:rsidRPr="00603DAE" w:rsidRDefault="00A91D32" w:rsidP="00603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D32" w:rsidRPr="00603DAE" w:rsidRDefault="00D908BD" w:rsidP="00603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DAE">
              <w:rPr>
                <w:rFonts w:ascii="Arial" w:hAnsi="Arial" w:cs="Arial"/>
                <w:sz w:val="20"/>
                <w:szCs w:val="20"/>
              </w:rPr>
              <w:t>Adres: ulica.. .. .. . .. . .. . . .. .. . .. . .. . . ..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D32" w:rsidRPr="00603DAE" w:rsidRDefault="00A91D32" w:rsidP="00603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D32" w:rsidRPr="00603DAE" w:rsidRDefault="00D908BD" w:rsidP="00603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DAE">
              <w:rPr>
                <w:rFonts w:ascii="Arial" w:hAnsi="Arial" w:cs="Arial"/>
                <w:sz w:val="20"/>
                <w:szCs w:val="20"/>
              </w:rPr>
              <w:t>kod... .. . .. 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D32" w:rsidRPr="00603DAE" w:rsidRDefault="00A91D32" w:rsidP="00603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D32" w:rsidRPr="00603DAE" w:rsidRDefault="00D908BD" w:rsidP="00603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DAE">
              <w:rPr>
                <w:rFonts w:ascii="Arial" w:hAnsi="Arial" w:cs="Arial"/>
                <w:sz w:val="20"/>
                <w:szCs w:val="20"/>
              </w:rPr>
              <w:t>miejsc</w:t>
            </w:r>
            <w:r w:rsidRPr="00603DAE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603DAE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603DAE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603DAE">
              <w:rPr>
                <w:rFonts w:ascii="Arial" w:hAnsi="Arial" w:cs="Arial"/>
                <w:sz w:val="20"/>
                <w:szCs w:val="20"/>
              </w:rPr>
              <w:t xml:space="preserve">ść.... . .. . .. . .. </w:t>
            </w:r>
            <w:r w:rsidRPr="00603DAE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603DAE">
              <w:rPr>
                <w:rFonts w:ascii="Arial" w:hAnsi="Arial" w:cs="Arial"/>
                <w:sz w:val="20"/>
                <w:szCs w:val="20"/>
              </w:rPr>
              <w:t>.. .. . .. . .</w:t>
            </w:r>
          </w:p>
        </w:tc>
      </w:tr>
    </w:tbl>
    <w:p w:rsidR="00D908BD" w:rsidRPr="00603DAE" w:rsidRDefault="00D908BD" w:rsidP="00D908BD">
      <w:pPr>
        <w:widowControl w:val="0"/>
        <w:autoSpaceDE w:val="0"/>
        <w:autoSpaceDN w:val="0"/>
        <w:adjustRightInd w:val="0"/>
        <w:spacing w:before="13" w:line="240" w:lineRule="exact"/>
        <w:ind w:right="40"/>
        <w:jc w:val="center"/>
        <w:rPr>
          <w:rFonts w:ascii="Arial" w:hAnsi="Arial" w:cs="Arial"/>
          <w:sz w:val="20"/>
          <w:szCs w:val="20"/>
        </w:rPr>
      </w:pPr>
    </w:p>
    <w:p w:rsidR="00D908BD" w:rsidRPr="00603DAE" w:rsidRDefault="00D908BD" w:rsidP="00D908BD">
      <w:pPr>
        <w:widowControl w:val="0"/>
        <w:autoSpaceDE w:val="0"/>
        <w:autoSpaceDN w:val="0"/>
        <w:adjustRightInd w:val="0"/>
        <w:spacing w:before="13" w:line="240" w:lineRule="exact"/>
        <w:ind w:right="40"/>
        <w:jc w:val="both"/>
        <w:rPr>
          <w:rFonts w:ascii="Arial" w:hAnsi="Arial" w:cs="Arial"/>
          <w:sz w:val="20"/>
          <w:szCs w:val="20"/>
        </w:rPr>
      </w:pPr>
      <w:r w:rsidRPr="00603DAE">
        <w:rPr>
          <w:rFonts w:ascii="Arial" w:hAnsi="Arial" w:cs="Arial"/>
          <w:sz w:val="20"/>
          <w:szCs w:val="20"/>
        </w:rPr>
        <w:t>oświadczam:</w:t>
      </w:r>
    </w:p>
    <w:p w:rsidR="00D908BD" w:rsidRPr="00603DAE" w:rsidRDefault="00D908BD" w:rsidP="00D908BD">
      <w:pPr>
        <w:widowControl w:val="0"/>
        <w:autoSpaceDE w:val="0"/>
        <w:autoSpaceDN w:val="0"/>
        <w:adjustRightInd w:val="0"/>
        <w:spacing w:before="9" w:line="280" w:lineRule="exact"/>
        <w:jc w:val="both"/>
        <w:rPr>
          <w:rFonts w:ascii="Arial" w:hAnsi="Arial" w:cs="Arial"/>
          <w:sz w:val="20"/>
          <w:szCs w:val="20"/>
        </w:rPr>
      </w:pPr>
    </w:p>
    <w:p w:rsidR="00D908BD" w:rsidRPr="00603DAE" w:rsidRDefault="00D908BD" w:rsidP="00D908BD">
      <w:pPr>
        <w:jc w:val="both"/>
        <w:rPr>
          <w:rFonts w:ascii="Arial" w:hAnsi="Arial" w:cs="Arial"/>
          <w:b/>
          <w:sz w:val="20"/>
          <w:szCs w:val="20"/>
        </w:rPr>
      </w:pPr>
      <w:r w:rsidRPr="00603DAE">
        <w:rPr>
          <w:rFonts w:ascii="Arial" w:hAnsi="Arial" w:cs="Arial"/>
          <w:spacing w:val="1"/>
          <w:sz w:val="20"/>
          <w:szCs w:val="20"/>
        </w:rPr>
        <w:t xml:space="preserve">Wykonawca, którego reprezentuję, </w:t>
      </w:r>
      <w:r w:rsidRPr="00603DAE">
        <w:rPr>
          <w:rFonts w:ascii="Arial" w:hAnsi="Arial" w:cs="Arial"/>
          <w:b/>
          <w:sz w:val="20"/>
          <w:szCs w:val="20"/>
        </w:rPr>
        <w:t>nie należy</w:t>
      </w:r>
      <w:r w:rsidRPr="00603DAE">
        <w:rPr>
          <w:rFonts w:ascii="Arial" w:hAnsi="Arial" w:cs="Arial"/>
          <w:sz w:val="20"/>
          <w:szCs w:val="20"/>
        </w:rPr>
        <w:t xml:space="preserve"> do jednej grupy kapitałowej w rozumieniu ustawy z dnia 16 lutego 2007 r. o ochr</w:t>
      </w:r>
      <w:r w:rsidR="00A4133D" w:rsidRPr="00603DAE">
        <w:rPr>
          <w:rFonts w:ascii="Arial" w:hAnsi="Arial" w:cs="Arial"/>
          <w:sz w:val="20"/>
          <w:szCs w:val="20"/>
        </w:rPr>
        <w:t>onie konkurencji i konsumentów, o której mowa w art. 24 ust. 1 pkt. 23</w:t>
      </w:r>
      <w:r w:rsidRPr="00603DAE">
        <w:rPr>
          <w:rFonts w:ascii="Arial" w:hAnsi="Arial" w:cs="Arial"/>
          <w:sz w:val="20"/>
          <w:szCs w:val="20"/>
        </w:rPr>
        <w:t xml:space="preserve"> ustawy PZP. </w:t>
      </w:r>
    </w:p>
    <w:p w:rsidR="00D908BD" w:rsidRPr="00603DAE" w:rsidRDefault="00D908BD" w:rsidP="00D908BD">
      <w:pPr>
        <w:jc w:val="both"/>
        <w:rPr>
          <w:rFonts w:ascii="Arial" w:hAnsi="Arial" w:cs="Arial"/>
          <w:b/>
          <w:sz w:val="20"/>
          <w:szCs w:val="20"/>
        </w:rPr>
      </w:pPr>
    </w:p>
    <w:p w:rsidR="00D908BD" w:rsidRPr="00603DAE" w:rsidRDefault="00D908BD" w:rsidP="00D908BD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0"/>
          <w:szCs w:val="20"/>
        </w:rPr>
      </w:pPr>
    </w:p>
    <w:p w:rsidR="00D908BD" w:rsidRPr="00603DAE" w:rsidRDefault="00D908BD" w:rsidP="00D908BD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0"/>
          <w:szCs w:val="20"/>
        </w:rPr>
      </w:pPr>
      <w:r w:rsidRPr="00603DAE">
        <w:rPr>
          <w:rFonts w:ascii="Arial" w:hAnsi="Arial" w:cs="Arial"/>
          <w:sz w:val="20"/>
          <w:szCs w:val="20"/>
        </w:rPr>
        <w:t>......................................</w:t>
      </w:r>
      <w:r w:rsidRPr="00603DAE">
        <w:rPr>
          <w:rFonts w:ascii="Arial" w:hAnsi="Arial" w:cs="Arial"/>
          <w:sz w:val="20"/>
          <w:szCs w:val="20"/>
        </w:rPr>
        <w:tab/>
      </w:r>
      <w:r w:rsidRPr="00603DAE">
        <w:rPr>
          <w:rFonts w:ascii="Arial" w:hAnsi="Arial" w:cs="Arial"/>
          <w:sz w:val="20"/>
          <w:szCs w:val="20"/>
        </w:rPr>
        <w:tab/>
      </w:r>
      <w:r w:rsidRPr="00603DAE">
        <w:rPr>
          <w:rFonts w:ascii="Arial" w:hAnsi="Arial" w:cs="Arial"/>
          <w:sz w:val="20"/>
          <w:szCs w:val="20"/>
        </w:rPr>
        <w:tab/>
      </w:r>
      <w:r w:rsidRPr="00603DAE">
        <w:rPr>
          <w:rFonts w:ascii="Arial" w:hAnsi="Arial" w:cs="Arial"/>
          <w:sz w:val="20"/>
          <w:szCs w:val="20"/>
        </w:rPr>
        <w:tab/>
      </w:r>
      <w:r w:rsidRPr="00603DAE">
        <w:rPr>
          <w:rFonts w:ascii="Arial" w:hAnsi="Arial" w:cs="Arial"/>
          <w:sz w:val="20"/>
          <w:szCs w:val="20"/>
        </w:rPr>
        <w:tab/>
        <w:t xml:space="preserve">  ......................................................</w:t>
      </w:r>
    </w:p>
    <w:p w:rsidR="00D908BD" w:rsidRPr="00603DAE" w:rsidRDefault="00D908BD" w:rsidP="00D908BD">
      <w:pPr>
        <w:widowControl w:val="0"/>
        <w:autoSpaceDE w:val="0"/>
        <w:autoSpaceDN w:val="0"/>
        <w:adjustRightInd w:val="0"/>
        <w:ind w:left="5103" w:right="-45" w:hanging="4985"/>
        <w:rPr>
          <w:rFonts w:ascii="Arial" w:hAnsi="Arial" w:cs="Arial"/>
          <w:sz w:val="20"/>
          <w:szCs w:val="20"/>
        </w:rPr>
      </w:pPr>
      <w:r w:rsidRPr="00603DAE">
        <w:rPr>
          <w:rFonts w:ascii="Arial" w:hAnsi="Arial" w:cs="Arial"/>
          <w:sz w:val="20"/>
          <w:szCs w:val="20"/>
        </w:rPr>
        <w:t xml:space="preserve">  miejsc</w:t>
      </w:r>
      <w:r w:rsidRPr="00603DAE">
        <w:rPr>
          <w:rFonts w:ascii="Arial" w:hAnsi="Arial" w:cs="Arial"/>
          <w:spacing w:val="-1"/>
          <w:sz w:val="20"/>
          <w:szCs w:val="20"/>
        </w:rPr>
        <w:t>o</w:t>
      </w:r>
      <w:r w:rsidRPr="00603DAE">
        <w:rPr>
          <w:rFonts w:ascii="Arial" w:hAnsi="Arial" w:cs="Arial"/>
          <w:spacing w:val="1"/>
          <w:sz w:val="20"/>
          <w:szCs w:val="20"/>
        </w:rPr>
        <w:t>w</w:t>
      </w:r>
      <w:r w:rsidRPr="00603DAE">
        <w:rPr>
          <w:rFonts w:ascii="Arial" w:hAnsi="Arial" w:cs="Arial"/>
          <w:spacing w:val="-1"/>
          <w:sz w:val="20"/>
          <w:szCs w:val="20"/>
        </w:rPr>
        <w:t>o</w:t>
      </w:r>
      <w:r w:rsidRPr="00603DAE">
        <w:rPr>
          <w:rFonts w:ascii="Arial" w:hAnsi="Arial" w:cs="Arial"/>
          <w:spacing w:val="1"/>
          <w:sz w:val="20"/>
          <w:szCs w:val="20"/>
        </w:rPr>
        <w:t>ść</w:t>
      </w:r>
      <w:r w:rsidRPr="00603DAE">
        <w:rPr>
          <w:rFonts w:ascii="Arial" w:hAnsi="Arial" w:cs="Arial"/>
          <w:sz w:val="20"/>
          <w:szCs w:val="20"/>
        </w:rPr>
        <w:t>, data</w:t>
      </w:r>
      <w:r w:rsidRPr="00603DAE">
        <w:rPr>
          <w:rFonts w:ascii="Arial" w:hAnsi="Arial" w:cs="Arial"/>
          <w:sz w:val="20"/>
          <w:szCs w:val="20"/>
        </w:rPr>
        <w:tab/>
        <w:t>piec</w:t>
      </w:r>
      <w:r w:rsidRPr="00603DAE">
        <w:rPr>
          <w:rFonts w:ascii="Arial" w:hAnsi="Arial" w:cs="Arial"/>
          <w:spacing w:val="1"/>
          <w:sz w:val="20"/>
          <w:szCs w:val="20"/>
        </w:rPr>
        <w:t>z</w:t>
      </w:r>
      <w:r w:rsidRPr="00603DAE">
        <w:rPr>
          <w:rFonts w:ascii="Arial" w:hAnsi="Arial" w:cs="Arial"/>
          <w:spacing w:val="-1"/>
          <w:sz w:val="20"/>
          <w:szCs w:val="20"/>
        </w:rPr>
        <w:t>ę</w:t>
      </w:r>
      <w:r w:rsidRPr="00603DAE">
        <w:rPr>
          <w:rFonts w:ascii="Arial" w:hAnsi="Arial" w:cs="Arial"/>
          <w:sz w:val="20"/>
          <w:szCs w:val="20"/>
        </w:rPr>
        <w:t>ć i po</w:t>
      </w:r>
      <w:r w:rsidRPr="00603DAE">
        <w:rPr>
          <w:rFonts w:ascii="Arial" w:hAnsi="Arial" w:cs="Arial"/>
          <w:spacing w:val="-1"/>
          <w:sz w:val="20"/>
          <w:szCs w:val="20"/>
        </w:rPr>
        <w:t>d</w:t>
      </w:r>
      <w:r w:rsidRPr="00603DAE">
        <w:rPr>
          <w:rFonts w:ascii="Arial" w:hAnsi="Arial" w:cs="Arial"/>
          <w:sz w:val="20"/>
          <w:szCs w:val="20"/>
        </w:rPr>
        <w:t>pis u</w:t>
      </w:r>
      <w:r w:rsidRPr="00603DAE">
        <w:rPr>
          <w:rFonts w:ascii="Arial" w:hAnsi="Arial" w:cs="Arial"/>
          <w:spacing w:val="-1"/>
          <w:sz w:val="20"/>
          <w:szCs w:val="20"/>
        </w:rPr>
        <w:t>p</w:t>
      </w:r>
      <w:r w:rsidRPr="00603DAE">
        <w:rPr>
          <w:rFonts w:ascii="Arial" w:hAnsi="Arial" w:cs="Arial"/>
          <w:sz w:val="20"/>
          <w:szCs w:val="20"/>
        </w:rPr>
        <w:t>oważnione</w:t>
      </w:r>
      <w:r w:rsidRPr="00603DAE">
        <w:rPr>
          <w:rFonts w:ascii="Arial" w:hAnsi="Arial" w:cs="Arial"/>
          <w:spacing w:val="-1"/>
          <w:sz w:val="20"/>
          <w:szCs w:val="20"/>
        </w:rPr>
        <w:t>g</w:t>
      </w:r>
      <w:r w:rsidRPr="00603DAE">
        <w:rPr>
          <w:rFonts w:ascii="Arial" w:hAnsi="Arial" w:cs="Arial"/>
          <w:sz w:val="20"/>
          <w:szCs w:val="20"/>
        </w:rPr>
        <w:t xml:space="preserve">o </w:t>
      </w:r>
      <w:r w:rsidRPr="00603DAE">
        <w:rPr>
          <w:rFonts w:ascii="Arial" w:hAnsi="Arial" w:cs="Arial"/>
          <w:sz w:val="20"/>
          <w:szCs w:val="20"/>
        </w:rPr>
        <w:br/>
        <w:t>p</w:t>
      </w:r>
      <w:r w:rsidRPr="00603DAE">
        <w:rPr>
          <w:rFonts w:ascii="Arial" w:hAnsi="Arial" w:cs="Arial"/>
          <w:spacing w:val="1"/>
          <w:sz w:val="20"/>
          <w:szCs w:val="20"/>
        </w:rPr>
        <w:t>r</w:t>
      </w:r>
      <w:r w:rsidRPr="00603DAE">
        <w:rPr>
          <w:rFonts w:ascii="Arial" w:hAnsi="Arial" w:cs="Arial"/>
          <w:sz w:val="20"/>
          <w:szCs w:val="20"/>
        </w:rPr>
        <w:t>zed</w:t>
      </w:r>
      <w:r w:rsidRPr="00603DAE">
        <w:rPr>
          <w:rFonts w:ascii="Arial" w:hAnsi="Arial" w:cs="Arial"/>
          <w:spacing w:val="1"/>
          <w:sz w:val="20"/>
          <w:szCs w:val="20"/>
        </w:rPr>
        <w:t>s</w:t>
      </w:r>
      <w:r w:rsidRPr="00603DAE">
        <w:rPr>
          <w:rFonts w:ascii="Arial" w:hAnsi="Arial" w:cs="Arial"/>
          <w:sz w:val="20"/>
          <w:szCs w:val="20"/>
        </w:rPr>
        <w:t>ta</w:t>
      </w:r>
      <w:r w:rsidRPr="00603DAE">
        <w:rPr>
          <w:rFonts w:ascii="Arial" w:hAnsi="Arial" w:cs="Arial"/>
          <w:spacing w:val="1"/>
          <w:sz w:val="20"/>
          <w:szCs w:val="20"/>
        </w:rPr>
        <w:t>w</w:t>
      </w:r>
      <w:r w:rsidRPr="00603DAE">
        <w:rPr>
          <w:rFonts w:ascii="Arial" w:hAnsi="Arial" w:cs="Arial"/>
          <w:spacing w:val="-1"/>
          <w:sz w:val="20"/>
          <w:szCs w:val="20"/>
        </w:rPr>
        <w:t>i</w:t>
      </w:r>
      <w:r w:rsidRPr="00603DAE">
        <w:rPr>
          <w:rFonts w:ascii="Arial" w:hAnsi="Arial" w:cs="Arial"/>
          <w:spacing w:val="1"/>
          <w:sz w:val="20"/>
          <w:szCs w:val="20"/>
        </w:rPr>
        <w:t>c</w:t>
      </w:r>
      <w:r w:rsidRPr="00603DAE">
        <w:rPr>
          <w:rFonts w:ascii="Arial" w:hAnsi="Arial" w:cs="Arial"/>
          <w:sz w:val="20"/>
          <w:szCs w:val="20"/>
        </w:rPr>
        <w:t>iela Wykonawcy</w:t>
      </w:r>
    </w:p>
    <w:p w:rsidR="00D908BD" w:rsidRPr="00603DAE" w:rsidRDefault="003B323E" w:rsidP="00D908BD">
      <w:pPr>
        <w:widowControl w:val="0"/>
        <w:autoSpaceDE w:val="0"/>
        <w:autoSpaceDN w:val="0"/>
        <w:adjustRightInd w:val="0"/>
        <w:spacing w:before="9"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D908BD" w:rsidRPr="00603DAE" w:rsidRDefault="00D908BD" w:rsidP="00D908BD">
      <w:pPr>
        <w:jc w:val="both"/>
        <w:rPr>
          <w:rFonts w:ascii="Arial" w:hAnsi="Arial" w:cs="Arial"/>
          <w:sz w:val="20"/>
          <w:szCs w:val="20"/>
        </w:rPr>
      </w:pPr>
      <w:r w:rsidRPr="00603DAE">
        <w:rPr>
          <w:rFonts w:ascii="Arial" w:hAnsi="Arial" w:cs="Arial"/>
          <w:spacing w:val="1"/>
          <w:sz w:val="20"/>
          <w:szCs w:val="20"/>
        </w:rPr>
        <w:t xml:space="preserve">Wykonawca, którego reprezentuję, </w:t>
      </w:r>
      <w:r w:rsidRPr="00603DAE">
        <w:rPr>
          <w:rFonts w:ascii="Arial" w:hAnsi="Arial" w:cs="Arial"/>
          <w:b/>
          <w:sz w:val="20"/>
          <w:szCs w:val="20"/>
        </w:rPr>
        <w:t>należy</w:t>
      </w:r>
      <w:r w:rsidRPr="00603DAE">
        <w:rPr>
          <w:rFonts w:ascii="Arial" w:hAnsi="Arial" w:cs="Arial"/>
          <w:sz w:val="20"/>
          <w:szCs w:val="20"/>
        </w:rPr>
        <w:t xml:space="preserve"> do jednej grupy kapitałowej w rozumieniu ustawy z dnia 16 lutego 2007 r. o ochr</w:t>
      </w:r>
      <w:r w:rsidR="00A4133D" w:rsidRPr="00603DAE">
        <w:rPr>
          <w:rFonts w:ascii="Arial" w:hAnsi="Arial" w:cs="Arial"/>
          <w:sz w:val="20"/>
          <w:szCs w:val="20"/>
        </w:rPr>
        <w:t xml:space="preserve">onie konkurencji i konsumentów </w:t>
      </w:r>
      <w:r w:rsidRPr="00603DAE">
        <w:rPr>
          <w:rFonts w:ascii="Arial" w:hAnsi="Arial" w:cs="Arial"/>
          <w:sz w:val="20"/>
          <w:szCs w:val="20"/>
        </w:rPr>
        <w:t>o której mowa w a</w:t>
      </w:r>
      <w:r w:rsidR="00A4133D" w:rsidRPr="00603DAE">
        <w:rPr>
          <w:rFonts w:ascii="Arial" w:hAnsi="Arial" w:cs="Arial"/>
          <w:sz w:val="20"/>
          <w:szCs w:val="20"/>
        </w:rPr>
        <w:t>rt. 24 ust. 1 pkt. 23</w:t>
      </w:r>
      <w:r w:rsidRPr="00603DAE">
        <w:rPr>
          <w:rFonts w:ascii="Arial" w:hAnsi="Arial" w:cs="Arial"/>
          <w:sz w:val="20"/>
          <w:szCs w:val="20"/>
        </w:rPr>
        <w:t xml:space="preserve"> ustawy PZ</w:t>
      </w:r>
      <w:r w:rsidR="00A4133D" w:rsidRPr="00603DAE">
        <w:rPr>
          <w:rFonts w:ascii="Arial" w:hAnsi="Arial" w:cs="Arial"/>
          <w:sz w:val="20"/>
          <w:szCs w:val="20"/>
        </w:rPr>
        <w:t>P, d</w:t>
      </w:r>
      <w:r w:rsidR="00B9390C" w:rsidRPr="00603DAE">
        <w:rPr>
          <w:rFonts w:ascii="Arial" w:hAnsi="Arial" w:cs="Arial"/>
          <w:sz w:val="20"/>
          <w:szCs w:val="20"/>
        </w:rPr>
        <w:t>latego</w:t>
      </w:r>
      <w:r w:rsidR="00A4133D" w:rsidRPr="00603DAE">
        <w:rPr>
          <w:rFonts w:ascii="Arial" w:hAnsi="Arial" w:cs="Arial"/>
          <w:sz w:val="20"/>
          <w:szCs w:val="20"/>
        </w:rPr>
        <w:t xml:space="preserve"> też zgodnie z art. 24 ust. 11,</w:t>
      </w:r>
      <w:r w:rsidRPr="00603DAE">
        <w:rPr>
          <w:rFonts w:ascii="Arial" w:hAnsi="Arial" w:cs="Arial"/>
          <w:sz w:val="20"/>
          <w:szCs w:val="20"/>
        </w:rPr>
        <w:t xml:space="preserve"> ustawy z dnia 29 stycznia 2004 r. Prawo Zamówień Publicznych poniżej przedstawiam listę podmiotów należących do tej samej grupy kapitałowej:</w:t>
      </w:r>
    </w:p>
    <w:p w:rsidR="00D908BD" w:rsidRPr="00603DAE" w:rsidRDefault="00D908BD" w:rsidP="00D908B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12"/>
        <w:gridCol w:w="3983"/>
        <w:gridCol w:w="1417"/>
        <w:gridCol w:w="3544"/>
      </w:tblGrid>
      <w:tr w:rsidR="00603DAE" w:rsidRPr="00603DAE" w:rsidTr="00D908BD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8BD" w:rsidRPr="00603DAE" w:rsidRDefault="00D908BD" w:rsidP="00D908B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03DAE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8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8BD" w:rsidRPr="00603DAE" w:rsidRDefault="00D908BD" w:rsidP="00D908B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03DAE">
              <w:rPr>
                <w:rFonts w:ascii="Arial" w:hAnsi="Arial" w:cs="Arial"/>
                <w:color w:val="auto"/>
                <w:sz w:val="20"/>
                <w:szCs w:val="20"/>
              </w:rPr>
              <w:t xml:space="preserve">Pełna nazwa: . . . . . . . . . . . . . . . . . . . . . . . . . . . . . . . . . . . . . . . . . . . . . . . . . . .. . . . . . . . . . . . . . . . . </w:t>
            </w:r>
          </w:p>
        </w:tc>
      </w:tr>
      <w:tr w:rsidR="00D908BD" w:rsidRPr="00603DAE" w:rsidTr="00D908BD">
        <w:trPr>
          <w:cantSplit/>
          <w:trHeight w:val="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8BD" w:rsidRPr="00603DAE" w:rsidRDefault="00D908BD" w:rsidP="00D90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8BD" w:rsidRPr="00603DAE" w:rsidRDefault="00D908BD" w:rsidP="00D908B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03DAE">
              <w:rPr>
                <w:rFonts w:ascii="Arial" w:hAnsi="Arial" w:cs="Arial"/>
                <w:color w:val="auto"/>
                <w:sz w:val="20"/>
                <w:szCs w:val="20"/>
              </w:rPr>
              <w:t xml:space="preserve">Adres: ulica . . . . . . . . . . . . . . . . . . . . . . . 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8BD" w:rsidRPr="00603DAE" w:rsidRDefault="00D908BD" w:rsidP="00D908B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03DAE">
              <w:rPr>
                <w:rFonts w:ascii="Arial" w:hAnsi="Arial" w:cs="Arial"/>
                <w:color w:val="auto"/>
                <w:sz w:val="20"/>
                <w:szCs w:val="20"/>
              </w:rPr>
              <w:t xml:space="preserve">kod . . . . . . . . 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8BD" w:rsidRPr="00603DAE" w:rsidRDefault="00D908BD" w:rsidP="00D908B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03DAE">
              <w:rPr>
                <w:rFonts w:ascii="Arial" w:hAnsi="Arial" w:cs="Arial"/>
                <w:color w:val="auto"/>
                <w:sz w:val="20"/>
                <w:szCs w:val="20"/>
              </w:rPr>
              <w:t xml:space="preserve">miejscowość . . . . . . . . . . . . . .. . . . </w:t>
            </w:r>
          </w:p>
        </w:tc>
      </w:tr>
    </w:tbl>
    <w:p w:rsidR="00D908BD" w:rsidRPr="00603DAE" w:rsidRDefault="00D908BD" w:rsidP="00D908BD">
      <w:pPr>
        <w:widowControl w:val="0"/>
        <w:tabs>
          <w:tab w:val="left" w:pos="-4800"/>
        </w:tabs>
        <w:autoSpaceDE w:val="0"/>
        <w:autoSpaceDN w:val="0"/>
        <w:adjustRightInd w:val="0"/>
        <w:spacing w:line="266" w:lineRule="auto"/>
        <w:ind w:right="40"/>
        <w:jc w:val="both"/>
        <w:rPr>
          <w:rFonts w:ascii="Arial" w:hAnsi="Arial" w:cs="Arial"/>
          <w:sz w:val="20"/>
          <w:szCs w:val="20"/>
        </w:rPr>
      </w:pPr>
    </w:p>
    <w:p w:rsidR="00D908BD" w:rsidRPr="00603DAE" w:rsidRDefault="00D908BD" w:rsidP="00D908BD">
      <w:pPr>
        <w:widowControl w:val="0"/>
        <w:tabs>
          <w:tab w:val="left" w:pos="-4800"/>
        </w:tabs>
        <w:autoSpaceDE w:val="0"/>
        <w:autoSpaceDN w:val="0"/>
        <w:adjustRightInd w:val="0"/>
        <w:spacing w:line="266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603DAE">
        <w:rPr>
          <w:rFonts w:ascii="Arial" w:hAnsi="Arial" w:cs="Arial"/>
          <w:sz w:val="20"/>
          <w:szCs w:val="20"/>
        </w:rPr>
        <w:t>Praw</w:t>
      </w:r>
      <w:r w:rsidRPr="00603DAE">
        <w:rPr>
          <w:rFonts w:ascii="Arial" w:hAnsi="Arial" w:cs="Arial"/>
          <w:spacing w:val="-1"/>
          <w:sz w:val="20"/>
          <w:szCs w:val="20"/>
        </w:rPr>
        <w:t>i</w:t>
      </w:r>
      <w:r w:rsidRPr="00603DAE">
        <w:rPr>
          <w:rFonts w:ascii="Arial" w:hAnsi="Arial" w:cs="Arial"/>
          <w:sz w:val="20"/>
          <w:szCs w:val="20"/>
        </w:rPr>
        <w:t>dł</w:t>
      </w:r>
      <w:r w:rsidRPr="00603DAE">
        <w:rPr>
          <w:rFonts w:ascii="Arial" w:hAnsi="Arial" w:cs="Arial"/>
          <w:spacing w:val="-1"/>
          <w:sz w:val="20"/>
          <w:szCs w:val="20"/>
        </w:rPr>
        <w:t>o</w:t>
      </w:r>
      <w:r w:rsidRPr="00603DAE">
        <w:rPr>
          <w:rFonts w:ascii="Arial" w:hAnsi="Arial" w:cs="Arial"/>
          <w:spacing w:val="1"/>
          <w:sz w:val="20"/>
          <w:szCs w:val="20"/>
        </w:rPr>
        <w:t>w</w:t>
      </w:r>
      <w:r w:rsidRPr="00603DAE">
        <w:rPr>
          <w:rFonts w:ascii="Arial" w:hAnsi="Arial" w:cs="Arial"/>
          <w:sz w:val="20"/>
          <w:szCs w:val="20"/>
        </w:rPr>
        <w:t xml:space="preserve">ość </w:t>
      </w:r>
      <w:r w:rsidRPr="00603DAE">
        <w:rPr>
          <w:rFonts w:ascii="Arial" w:hAnsi="Arial" w:cs="Arial"/>
          <w:spacing w:val="1"/>
          <w:sz w:val="20"/>
          <w:szCs w:val="20"/>
        </w:rPr>
        <w:t>p</w:t>
      </w:r>
      <w:r w:rsidRPr="00603DAE">
        <w:rPr>
          <w:rFonts w:ascii="Arial" w:hAnsi="Arial" w:cs="Arial"/>
          <w:spacing w:val="-1"/>
          <w:sz w:val="20"/>
          <w:szCs w:val="20"/>
        </w:rPr>
        <w:t>o</w:t>
      </w:r>
      <w:r w:rsidRPr="00603DAE">
        <w:rPr>
          <w:rFonts w:ascii="Arial" w:hAnsi="Arial" w:cs="Arial"/>
          <w:spacing w:val="1"/>
          <w:sz w:val="20"/>
          <w:szCs w:val="20"/>
        </w:rPr>
        <w:t>w</w:t>
      </w:r>
      <w:r w:rsidRPr="00603DAE">
        <w:rPr>
          <w:rFonts w:ascii="Arial" w:hAnsi="Arial" w:cs="Arial"/>
          <w:sz w:val="20"/>
          <w:szCs w:val="20"/>
        </w:rPr>
        <w:t>yższ</w:t>
      </w:r>
      <w:r w:rsidRPr="00603DAE">
        <w:rPr>
          <w:rFonts w:ascii="Arial" w:hAnsi="Arial" w:cs="Arial"/>
          <w:spacing w:val="-1"/>
          <w:sz w:val="20"/>
          <w:szCs w:val="20"/>
        </w:rPr>
        <w:t>e</w:t>
      </w:r>
      <w:r w:rsidRPr="00603DAE">
        <w:rPr>
          <w:rFonts w:ascii="Arial" w:hAnsi="Arial" w:cs="Arial"/>
          <w:sz w:val="20"/>
          <w:szCs w:val="20"/>
        </w:rPr>
        <w:t xml:space="preserve">go </w:t>
      </w:r>
      <w:r w:rsidRPr="00603DAE">
        <w:rPr>
          <w:rFonts w:ascii="Arial" w:hAnsi="Arial" w:cs="Arial"/>
          <w:spacing w:val="-1"/>
          <w:sz w:val="20"/>
          <w:szCs w:val="20"/>
        </w:rPr>
        <w:t>o</w:t>
      </w:r>
      <w:r w:rsidRPr="00603DAE">
        <w:rPr>
          <w:rFonts w:ascii="Arial" w:hAnsi="Arial" w:cs="Arial"/>
          <w:sz w:val="20"/>
          <w:szCs w:val="20"/>
        </w:rPr>
        <w:t>świa</w:t>
      </w:r>
      <w:r w:rsidRPr="00603DAE">
        <w:rPr>
          <w:rFonts w:ascii="Arial" w:hAnsi="Arial" w:cs="Arial"/>
          <w:spacing w:val="-1"/>
          <w:sz w:val="20"/>
          <w:szCs w:val="20"/>
        </w:rPr>
        <w:t>d</w:t>
      </w:r>
      <w:r w:rsidRPr="00603DAE">
        <w:rPr>
          <w:rFonts w:ascii="Arial" w:hAnsi="Arial" w:cs="Arial"/>
          <w:sz w:val="20"/>
          <w:szCs w:val="20"/>
        </w:rPr>
        <w:t>czenia po</w:t>
      </w:r>
      <w:r w:rsidRPr="00603DAE">
        <w:rPr>
          <w:rFonts w:ascii="Arial" w:hAnsi="Arial" w:cs="Arial"/>
          <w:spacing w:val="-2"/>
          <w:sz w:val="20"/>
          <w:szCs w:val="20"/>
        </w:rPr>
        <w:t>t</w:t>
      </w:r>
      <w:r w:rsidRPr="00603DAE">
        <w:rPr>
          <w:rFonts w:ascii="Arial" w:hAnsi="Arial" w:cs="Arial"/>
          <w:sz w:val="20"/>
          <w:szCs w:val="20"/>
        </w:rPr>
        <w:t xml:space="preserve">wierdzam </w:t>
      </w:r>
      <w:r w:rsidRPr="00603DAE">
        <w:rPr>
          <w:rFonts w:ascii="Arial" w:hAnsi="Arial" w:cs="Arial"/>
          <w:spacing w:val="1"/>
          <w:sz w:val="20"/>
          <w:szCs w:val="20"/>
        </w:rPr>
        <w:t>w</w:t>
      </w:r>
      <w:r w:rsidRPr="00603DAE">
        <w:rPr>
          <w:rFonts w:ascii="Arial" w:hAnsi="Arial" w:cs="Arial"/>
          <w:sz w:val="20"/>
          <w:szCs w:val="20"/>
        </w:rPr>
        <w:t>ł</w:t>
      </w:r>
      <w:r w:rsidRPr="00603DAE">
        <w:rPr>
          <w:rFonts w:ascii="Arial" w:hAnsi="Arial" w:cs="Arial"/>
          <w:spacing w:val="-1"/>
          <w:sz w:val="20"/>
          <w:szCs w:val="20"/>
        </w:rPr>
        <w:t>a</w:t>
      </w:r>
      <w:r w:rsidRPr="00603DAE">
        <w:rPr>
          <w:rFonts w:ascii="Arial" w:hAnsi="Arial" w:cs="Arial"/>
          <w:spacing w:val="1"/>
          <w:sz w:val="20"/>
          <w:szCs w:val="20"/>
        </w:rPr>
        <w:t>s</w:t>
      </w:r>
      <w:r w:rsidRPr="00603DAE">
        <w:rPr>
          <w:rFonts w:ascii="Arial" w:hAnsi="Arial" w:cs="Arial"/>
          <w:sz w:val="20"/>
          <w:szCs w:val="20"/>
        </w:rPr>
        <w:t>n</w:t>
      </w:r>
      <w:r w:rsidRPr="00603DAE">
        <w:rPr>
          <w:rFonts w:ascii="Arial" w:hAnsi="Arial" w:cs="Arial"/>
          <w:spacing w:val="-1"/>
          <w:sz w:val="20"/>
          <w:szCs w:val="20"/>
        </w:rPr>
        <w:t>o</w:t>
      </w:r>
      <w:r w:rsidRPr="00603DAE">
        <w:rPr>
          <w:rFonts w:ascii="Arial" w:hAnsi="Arial" w:cs="Arial"/>
          <w:spacing w:val="1"/>
          <w:sz w:val="20"/>
          <w:szCs w:val="20"/>
        </w:rPr>
        <w:t>r</w:t>
      </w:r>
      <w:r w:rsidRPr="00603DAE">
        <w:rPr>
          <w:rFonts w:ascii="Arial" w:hAnsi="Arial" w:cs="Arial"/>
          <w:spacing w:val="-1"/>
          <w:sz w:val="20"/>
          <w:szCs w:val="20"/>
        </w:rPr>
        <w:t>ę</w:t>
      </w:r>
      <w:r w:rsidRPr="00603DAE">
        <w:rPr>
          <w:rFonts w:ascii="Arial" w:hAnsi="Arial" w:cs="Arial"/>
          <w:sz w:val="20"/>
          <w:szCs w:val="20"/>
        </w:rPr>
        <w:t>cznym po</w:t>
      </w:r>
      <w:r w:rsidRPr="00603DAE">
        <w:rPr>
          <w:rFonts w:ascii="Arial" w:hAnsi="Arial" w:cs="Arial"/>
          <w:spacing w:val="-1"/>
          <w:sz w:val="20"/>
          <w:szCs w:val="20"/>
        </w:rPr>
        <w:t>d</w:t>
      </w:r>
      <w:r w:rsidRPr="00603DAE">
        <w:rPr>
          <w:rFonts w:ascii="Arial" w:hAnsi="Arial" w:cs="Arial"/>
          <w:sz w:val="20"/>
          <w:szCs w:val="20"/>
        </w:rPr>
        <w:t>pis</w:t>
      </w:r>
      <w:r w:rsidRPr="00603DAE">
        <w:rPr>
          <w:rFonts w:ascii="Arial" w:hAnsi="Arial" w:cs="Arial"/>
          <w:spacing w:val="-1"/>
          <w:sz w:val="20"/>
          <w:szCs w:val="20"/>
        </w:rPr>
        <w:t>e</w:t>
      </w:r>
      <w:r w:rsidRPr="00603DAE">
        <w:rPr>
          <w:rFonts w:ascii="Arial" w:hAnsi="Arial" w:cs="Arial"/>
          <w:sz w:val="20"/>
          <w:szCs w:val="20"/>
        </w:rPr>
        <w:t>m ś</w:t>
      </w:r>
      <w:r w:rsidRPr="00603DAE">
        <w:rPr>
          <w:rFonts w:ascii="Arial" w:hAnsi="Arial" w:cs="Arial"/>
          <w:spacing w:val="1"/>
          <w:sz w:val="20"/>
          <w:szCs w:val="20"/>
        </w:rPr>
        <w:t>w</w:t>
      </w:r>
      <w:r w:rsidRPr="00603DAE">
        <w:rPr>
          <w:rFonts w:ascii="Arial" w:hAnsi="Arial" w:cs="Arial"/>
          <w:sz w:val="20"/>
          <w:szCs w:val="20"/>
        </w:rPr>
        <w:t>ia</w:t>
      </w:r>
      <w:r w:rsidRPr="00603DAE">
        <w:rPr>
          <w:rFonts w:ascii="Arial" w:hAnsi="Arial" w:cs="Arial"/>
          <w:spacing w:val="-1"/>
          <w:sz w:val="20"/>
          <w:szCs w:val="20"/>
        </w:rPr>
        <w:t xml:space="preserve">dom </w:t>
      </w:r>
      <w:r w:rsidRPr="00603DAE">
        <w:rPr>
          <w:rFonts w:ascii="Arial" w:hAnsi="Arial" w:cs="Arial"/>
          <w:sz w:val="20"/>
          <w:szCs w:val="20"/>
        </w:rPr>
        <w:t>odp</w:t>
      </w:r>
      <w:r w:rsidRPr="00603DAE">
        <w:rPr>
          <w:rFonts w:ascii="Arial" w:hAnsi="Arial" w:cs="Arial"/>
          <w:spacing w:val="-1"/>
          <w:sz w:val="20"/>
          <w:szCs w:val="20"/>
        </w:rPr>
        <w:t>o</w:t>
      </w:r>
      <w:r w:rsidRPr="00603DAE">
        <w:rPr>
          <w:rFonts w:ascii="Arial" w:hAnsi="Arial" w:cs="Arial"/>
          <w:sz w:val="20"/>
          <w:szCs w:val="20"/>
        </w:rPr>
        <w:t>wie</w:t>
      </w:r>
      <w:r w:rsidRPr="00603DAE">
        <w:rPr>
          <w:rFonts w:ascii="Arial" w:hAnsi="Arial" w:cs="Arial"/>
          <w:spacing w:val="-1"/>
          <w:sz w:val="20"/>
          <w:szCs w:val="20"/>
        </w:rPr>
        <w:t>d</w:t>
      </w:r>
      <w:r w:rsidRPr="00603DAE">
        <w:rPr>
          <w:rFonts w:ascii="Arial" w:hAnsi="Arial" w:cs="Arial"/>
          <w:sz w:val="20"/>
          <w:szCs w:val="20"/>
        </w:rPr>
        <w:t>zia</w:t>
      </w:r>
      <w:r w:rsidRPr="00603DAE">
        <w:rPr>
          <w:rFonts w:ascii="Arial" w:hAnsi="Arial" w:cs="Arial"/>
          <w:spacing w:val="-1"/>
          <w:sz w:val="20"/>
          <w:szCs w:val="20"/>
        </w:rPr>
        <w:t>l</w:t>
      </w:r>
      <w:r w:rsidRPr="00603DAE">
        <w:rPr>
          <w:rFonts w:ascii="Arial" w:hAnsi="Arial" w:cs="Arial"/>
          <w:sz w:val="20"/>
          <w:szCs w:val="20"/>
        </w:rPr>
        <w:t>n</w:t>
      </w:r>
      <w:r w:rsidRPr="00603DAE">
        <w:rPr>
          <w:rFonts w:ascii="Arial" w:hAnsi="Arial" w:cs="Arial"/>
          <w:spacing w:val="1"/>
          <w:sz w:val="20"/>
          <w:szCs w:val="20"/>
        </w:rPr>
        <w:t>o</w:t>
      </w:r>
      <w:r w:rsidRPr="00603DAE">
        <w:rPr>
          <w:rFonts w:ascii="Arial" w:hAnsi="Arial" w:cs="Arial"/>
          <w:sz w:val="20"/>
          <w:szCs w:val="20"/>
        </w:rPr>
        <w:t>ści kar</w:t>
      </w:r>
      <w:r w:rsidRPr="00603DAE">
        <w:rPr>
          <w:rFonts w:ascii="Arial" w:hAnsi="Arial" w:cs="Arial"/>
          <w:spacing w:val="-1"/>
          <w:sz w:val="20"/>
          <w:szCs w:val="20"/>
        </w:rPr>
        <w:t>n</w:t>
      </w:r>
      <w:r w:rsidRPr="00603DAE">
        <w:rPr>
          <w:rFonts w:ascii="Arial" w:hAnsi="Arial" w:cs="Arial"/>
          <w:sz w:val="20"/>
          <w:szCs w:val="20"/>
        </w:rPr>
        <w:t>ej wynika</w:t>
      </w:r>
      <w:r w:rsidRPr="00603DAE">
        <w:rPr>
          <w:rFonts w:ascii="Arial" w:hAnsi="Arial" w:cs="Arial"/>
          <w:spacing w:val="1"/>
          <w:sz w:val="20"/>
          <w:szCs w:val="20"/>
        </w:rPr>
        <w:t>j</w:t>
      </w:r>
      <w:r w:rsidRPr="00603DAE">
        <w:rPr>
          <w:rFonts w:ascii="Arial" w:hAnsi="Arial" w:cs="Arial"/>
          <w:spacing w:val="-1"/>
          <w:sz w:val="20"/>
          <w:szCs w:val="20"/>
        </w:rPr>
        <w:t>ą</w:t>
      </w:r>
      <w:r w:rsidRPr="00603DAE">
        <w:rPr>
          <w:rFonts w:ascii="Arial" w:hAnsi="Arial" w:cs="Arial"/>
          <w:sz w:val="20"/>
          <w:szCs w:val="20"/>
        </w:rPr>
        <w:t>cej  z art. 247 ko</w:t>
      </w:r>
      <w:r w:rsidRPr="00603DAE">
        <w:rPr>
          <w:rFonts w:ascii="Arial" w:hAnsi="Arial" w:cs="Arial"/>
          <w:spacing w:val="-1"/>
          <w:sz w:val="20"/>
          <w:szCs w:val="20"/>
        </w:rPr>
        <w:t>d</w:t>
      </w:r>
      <w:r w:rsidRPr="00603DAE">
        <w:rPr>
          <w:rFonts w:ascii="Arial" w:hAnsi="Arial" w:cs="Arial"/>
          <w:sz w:val="20"/>
          <w:szCs w:val="20"/>
        </w:rPr>
        <w:t>eksu kar</w:t>
      </w:r>
      <w:r w:rsidRPr="00603DAE">
        <w:rPr>
          <w:rFonts w:ascii="Arial" w:hAnsi="Arial" w:cs="Arial"/>
          <w:spacing w:val="-1"/>
          <w:sz w:val="20"/>
          <w:szCs w:val="20"/>
        </w:rPr>
        <w:t>n</w:t>
      </w:r>
      <w:r w:rsidRPr="00603DAE">
        <w:rPr>
          <w:rFonts w:ascii="Arial" w:hAnsi="Arial" w:cs="Arial"/>
          <w:sz w:val="20"/>
          <w:szCs w:val="20"/>
        </w:rPr>
        <w:t>eg</w:t>
      </w:r>
      <w:r w:rsidRPr="00603DAE">
        <w:rPr>
          <w:rFonts w:ascii="Arial" w:hAnsi="Arial" w:cs="Arial"/>
          <w:spacing w:val="-1"/>
          <w:sz w:val="20"/>
          <w:szCs w:val="20"/>
        </w:rPr>
        <w:t>o</w:t>
      </w:r>
      <w:r w:rsidRPr="00603DAE">
        <w:rPr>
          <w:rFonts w:ascii="Arial" w:hAnsi="Arial" w:cs="Arial"/>
          <w:sz w:val="20"/>
          <w:szCs w:val="20"/>
        </w:rPr>
        <w:t>.</w:t>
      </w:r>
    </w:p>
    <w:p w:rsidR="00D908BD" w:rsidRPr="00603DAE" w:rsidRDefault="00D908BD" w:rsidP="00D908B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D908BD" w:rsidRPr="00603DAE" w:rsidRDefault="00D908BD" w:rsidP="00D908B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D908BD" w:rsidRPr="00603DAE" w:rsidRDefault="00D908BD" w:rsidP="00D908BD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0"/>
          <w:szCs w:val="20"/>
        </w:rPr>
      </w:pPr>
      <w:r w:rsidRPr="00603DAE">
        <w:rPr>
          <w:rFonts w:ascii="Arial" w:hAnsi="Arial" w:cs="Arial"/>
          <w:sz w:val="20"/>
          <w:szCs w:val="20"/>
        </w:rPr>
        <w:t>......................................</w:t>
      </w:r>
      <w:r w:rsidRPr="00603DAE">
        <w:rPr>
          <w:rFonts w:ascii="Arial" w:hAnsi="Arial" w:cs="Arial"/>
          <w:sz w:val="20"/>
          <w:szCs w:val="20"/>
        </w:rPr>
        <w:tab/>
      </w:r>
      <w:r w:rsidRPr="00603DAE">
        <w:rPr>
          <w:rFonts w:ascii="Arial" w:hAnsi="Arial" w:cs="Arial"/>
          <w:sz w:val="20"/>
          <w:szCs w:val="20"/>
        </w:rPr>
        <w:tab/>
      </w:r>
      <w:r w:rsidRPr="00603DAE">
        <w:rPr>
          <w:rFonts w:ascii="Arial" w:hAnsi="Arial" w:cs="Arial"/>
          <w:sz w:val="20"/>
          <w:szCs w:val="20"/>
        </w:rPr>
        <w:tab/>
      </w:r>
      <w:r w:rsidRPr="00603DAE">
        <w:rPr>
          <w:rFonts w:ascii="Arial" w:hAnsi="Arial" w:cs="Arial"/>
          <w:sz w:val="20"/>
          <w:szCs w:val="20"/>
        </w:rPr>
        <w:tab/>
      </w:r>
      <w:r w:rsidRPr="00603DAE">
        <w:rPr>
          <w:rFonts w:ascii="Arial" w:hAnsi="Arial" w:cs="Arial"/>
          <w:sz w:val="20"/>
          <w:szCs w:val="20"/>
        </w:rPr>
        <w:tab/>
        <w:t xml:space="preserve">  ...................................................</w:t>
      </w:r>
    </w:p>
    <w:p w:rsidR="00D908BD" w:rsidRPr="00603DAE" w:rsidRDefault="00D908BD" w:rsidP="00D908BD">
      <w:pPr>
        <w:widowControl w:val="0"/>
        <w:autoSpaceDE w:val="0"/>
        <w:autoSpaceDN w:val="0"/>
        <w:adjustRightInd w:val="0"/>
        <w:ind w:left="5103" w:right="-45" w:hanging="4985"/>
        <w:rPr>
          <w:rFonts w:ascii="Arial" w:hAnsi="Arial" w:cs="Arial"/>
          <w:sz w:val="20"/>
          <w:szCs w:val="20"/>
        </w:rPr>
      </w:pPr>
      <w:r w:rsidRPr="00603DAE">
        <w:rPr>
          <w:rFonts w:ascii="Arial" w:hAnsi="Arial" w:cs="Arial"/>
          <w:sz w:val="20"/>
          <w:szCs w:val="20"/>
        </w:rPr>
        <w:t xml:space="preserve">  miejsc</w:t>
      </w:r>
      <w:r w:rsidRPr="00603DAE">
        <w:rPr>
          <w:rFonts w:ascii="Arial" w:hAnsi="Arial" w:cs="Arial"/>
          <w:spacing w:val="-1"/>
          <w:sz w:val="20"/>
          <w:szCs w:val="20"/>
        </w:rPr>
        <w:t>o</w:t>
      </w:r>
      <w:r w:rsidRPr="00603DAE">
        <w:rPr>
          <w:rFonts w:ascii="Arial" w:hAnsi="Arial" w:cs="Arial"/>
          <w:spacing w:val="1"/>
          <w:sz w:val="20"/>
          <w:szCs w:val="20"/>
        </w:rPr>
        <w:t>w</w:t>
      </w:r>
      <w:r w:rsidRPr="00603DAE">
        <w:rPr>
          <w:rFonts w:ascii="Arial" w:hAnsi="Arial" w:cs="Arial"/>
          <w:spacing w:val="-1"/>
          <w:sz w:val="20"/>
          <w:szCs w:val="20"/>
        </w:rPr>
        <w:t>o</w:t>
      </w:r>
      <w:r w:rsidRPr="00603DAE">
        <w:rPr>
          <w:rFonts w:ascii="Arial" w:hAnsi="Arial" w:cs="Arial"/>
          <w:spacing w:val="1"/>
          <w:sz w:val="20"/>
          <w:szCs w:val="20"/>
        </w:rPr>
        <w:t>ść</w:t>
      </w:r>
      <w:r w:rsidRPr="00603DAE">
        <w:rPr>
          <w:rFonts w:ascii="Arial" w:hAnsi="Arial" w:cs="Arial"/>
          <w:sz w:val="20"/>
          <w:szCs w:val="20"/>
        </w:rPr>
        <w:t>, data</w:t>
      </w:r>
      <w:r w:rsidRPr="00603DAE">
        <w:rPr>
          <w:rFonts w:ascii="Arial" w:hAnsi="Arial" w:cs="Arial"/>
          <w:sz w:val="20"/>
          <w:szCs w:val="20"/>
        </w:rPr>
        <w:tab/>
        <w:t>piec</w:t>
      </w:r>
      <w:r w:rsidRPr="00603DAE">
        <w:rPr>
          <w:rFonts w:ascii="Arial" w:hAnsi="Arial" w:cs="Arial"/>
          <w:spacing w:val="1"/>
          <w:sz w:val="20"/>
          <w:szCs w:val="20"/>
        </w:rPr>
        <w:t>z</w:t>
      </w:r>
      <w:r w:rsidRPr="00603DAE">
        <w:rPr>
          <w:rFonts w:ascii="Arial" w:hAnsi="Arial" w:cs="Arial"/>
          <w:spacing w:val="-1"/>
          <w:sz w:val="20"/>
          <w:szCs w:val="20"/>
        </w:rPr>
        <w:t>ę</w:t>
      </w:r>
      <w:r w:rsidRPr="00603DAE">
        <w:rPr>
          <w:rFonts w:ascii="Arial" w:hAnsi="Arial" w:cs="Arial"/>
          <w:sz w:val="20"/>
          <w:szCs w:val="20"/>
        </w:rPr>
        <w:t>ć i po</w:t>
      </w:r>
      <w:r w:rsidRPr="00603DAE">
        <w:rPr>
          <w:rFonts w:ascii="Arial" w:hAnsi="Arial" w:cs="Arial"/>
          <w:spacing w:val="-1"/>
          <w:sz w:val="20"/>
          <w:szCs w:val="20"/>
        </w:rPr>
        <w:t>d</w:t>
      </w:r>
      <w:r w:rsidRPr="00603DAE">
        <w:rPr>
          <w:rFonts w:ascii="Arial" w:hAnsi="Arial" w:cs="Arial"/>
          <w:sz w:val="20"/>
          <w:szCs w:val="20"/>
        </w:rPr>
        <w:t>pis u</w:t>
      </w:r>
      <w:r w:rsidRPr="00603DAE">
        <w:rPr>
          <w:rFonts w:ascii="Arial" w:hAnsi="Arial" w:cs="Arial"/>
          <w:spacing w:val="-1"/>
          <w:sz w:val="20"/>
          <w:szCs w:val="20"/>
        </w:rPr>
        <w:t>p</w:t>
      </w:r>
      <w:r w:rsidRPr="00603DAE">
        <w:rPr>
          <w:rFonts w:ascii="Arial" w:hAnsi="Arial" w:cs="Arial"/>
          <w:sz w:val="20"/>
          <w:szCs w:val="20"/>
        </w:rPr>
        <w:t>oważnione</w:t>
      </w:r>
      <w:r w:rsidRPr="00603DAE">
        <w:rPr>
          <w:rFonts w:ascii="Arial" w:hAnsi="Arial" w:cs="Arial"/>
          <w:spacing w:val="-1"/>
          <w:sz w:val="20"/>
          <w:szCs w:val="20"/>
        </w:rPr>
        <w:t>g</w:t>
      </w:r>
      <w:r w:rsidRPr="00603DAE">
        <w:rPr>
          <w:rFonts w:ascii="Arial" w:hAnsi="Arial" w:cs="Arial"/>
          <w:sz w:val="20"/>
          <w:szCs w:val="20"/>
        </w:rPr>
        <w:t xml:space="preserve">o </w:t>
      </w:r>
    </w:p>
    <w:p w:rsidR="00D908BD" w:rsidRPr="00603DAE" w:rsidRDefault="00D908BD" w:rsidP="00D908BD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20"/>
          <w:szCs w:val="20"/>
        </w:rPr>
      </w:pPr>
      <w:r w:rsidRPr="00603DAE">
        <w:rPr>
          <w:rFonts w:ascii="Arial" w:hAnsi="Arial" w:cs="Arial"/>
          <w:sz w:val="20"/>
          <w:szCs w:val="20"/>
        </w:rPr>
        <w:t>p</w:t>
      </w:r>
      <w:r w:rsidRPr="00603DAE">
        <w:rPr>
          <w:rFonts w:ascii="Arial" w:hAnsi="Arial" w:cs="Arial"/>
          <w:spacing w:val="1"/>
          <w:sz w:val="20"/>
          <w:szCs w:val="20"/>
        </w:rPr>
        <w:t>r</w:t>
      </w:r>
      <w:r w:rsidRPr="00603DAE">
        <w:rPr>
          <w:rFonts w:ascii="Arial" w:hAnsi="Arial" w:cs="Arial"/>
          <w:sz w:val="20"/>
          <w:szCs w:val="20"/>
        </w:rPr>
        <w:t>zed</w:t>
      </w:r>
      <w:r w:rsidRPr="00603DAE">
        <w:rPr>
          <w:rFonts w:ascii="Arial" w:hAnsi="Arial" w:cs="Arial"/>
          <w:spacing w:val="1"/>
          <w:sz w:val="20"/>
          <w:szCs w:val="20"/>
        </w:rPr>
        <w:t>s</w:t>
      </w:r>
      <w:r w:rsidRPr="00603DAE">
        <w:rPr>
          <w:rFonts w:ascii="Arial" w:hAnsi="Arial" w:cs="Arial"/>
          <w:sz w:val="20"/>
          <w:szCs w:val="20"/>
        </w:rPr>
        <w:t>ta</w:t>
      </w:r>
      <w:r w:rsidRPr="00603DAE">
        <w:rPr>
          <w:rFonts w:ascii="Arial" w:hAnsi="Arial" w:cs="Arial"/>
          <w:spacing w:val="1"/>
          <w:sz w:val="20"/>
          <w:szCs w:val="20"/>
        </w:rPr>
        <w:t>w</w:t>
      </w:r>
      <w:r w:rsidRPr="00603DAE">
        <w:rPr>
          <w:rFonts w:ascii="Arial" w:hAnsi="Arial" w:cs="Arial"/>
          <w:spacing w:val="-1"/>
          <w:sz w:val="20"/>
          <w:szCs w:val="20"/>
        </w:rPr>
        <w:t>i</w:t>
      </w:r>
      <w:r w:rsidRPr="00603DAE">
        <w:rPr>
          <w:rFonts w:ascii="Arial" w:hAnsi="Arial" w:cs="Arial"/>
          <w:spacing w:val="1"/>
          <w:sz w:val="20"/>
          <w:szCs w:val="20"/>
        </w:rPr>
        <w:t>c</w:t>
      </w:r>
      <w:r w:rsidRPr="00603DAE">
        <w:rPr>
          <w:rFonts w:ascii="Arial" w:hAnsi="Arial" w:cs="Arial"/>
          <w:sz w:val="20"/>
          <w:szCs w:val="20"/>
        </w:rPr>
        <w:t>iela Wykonawcy</w:t>
      </w:r>
    </w:p>
    <w:p w:rsidR="00D61096" w:rsidRPr="00603DAE" w:rsidRDefault="00D61096" w:rsidP="00D908BD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D908BD" w:rsidRPr="00603DAE" w:rsidRDefault="00D908BD" w:rsidP="00D908BD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03DAE">
        <w:rPr>
          <w:rFonts w:ascii="Arial" w:hAnsi="Arial" w:cs="Arial"/>
          <w:b/>
          <w:bCs/>
          <w:sz w:val="20"/>
          <w:szCs w:val="20"/>
          <w:u w:val="single"/>
        </w:rPr>
        <w:t>UWAGA !</w:t>
      </w:r>
    </w:p>
    <w:p w:rsidR="00094831" w:rsidRPr="00603DAE" w:rsidRDefault="00D908BD" w:rsidP="008B3C14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03DAE">
        <w:rPr>
          <w:rFonts w:ascii="Arial" w:hAnsi="Arial" w:cs="Arial"/>
          <w:b/>
          <w:bCs/>
          <w:sz w:val="20"/>
          <w:szCs w:val="20"/>
          <w:u w:val="single"/>
        </w:rPr>
        <w:t>Należy podpis</w:t>
      </w:r>
      <w:r w:rsidR="0039016B" w:rsidRPr="00603DAE">
        <w:rPr>
          <w:rFonts w:ascii="Arial" w:hAnsi="Arial" w:cs="Arial"/>
          <w:b/>
          <w:bCs/>
          <w:sz w:val="20"/>
          <w:szCs w:val="20"/>
          <w:u w:val="single"/>
        </w:rPr>
        <w:t>ać właściwą część oświadczenia i złożyć je nie w ofercie, tylko w terminie 3 dni od dnia zamieszczenia na stronie internetowej</w:t>
      </w:r>
      <w:r w:rsidR="00A92154" w:rsidRPr="00603DA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92154" w:rsidRPr="00603DAE">
        <w:rPr>
          <w:rFonts w:ascii="Arial" w:hAnsi="Arial" w:cs="Arial"/>
          <w:sz w:val="20"/>
          <w:szCs w:val="20"/>
        </w:rPr>
        <w:t>http://www.ckp.pl/index.php/aktualnosci/ogloszenia-publiczne</w:t>
      </w:r>
      <w:r w:rsidR="0039016B" w:rsidRPr="00603DAE">
        <w:rPr>
          <w:rFonts w:ascii="Arial" w:hAnsi="Arial" w:cs="Arial"/>
          <w:b/>
          <w:bCs/>
          <w:sz w:val="20"/>
          <w:szCs w:val="20"/>
          <w:u w:val="single"/>
        </w:rPr>
        <w:t>,</w:t>
      </w:r>
      <w:r w:rsidR="00D922BA" w:rsidRPr="00603DA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9016B" w:rsidRPr="00603DAE">
        <w:rPr>
          <w:rFonts w:ascii="Arial" w:hAnsi="Arial" w:cs="Arial"/>
          <w:b/>
          <w:bCs/>
          <w:sz w:val="20"/>
          <w:szCs w:val="20"/>
          <w:u w:val="single"/>
        </w:rPr>
        <w:t>informacji, o której mowa w art. 86 ust. 5 ustawy PZP (informacje podane do publicznej wiadomości w trakcie procedury otwarcia ofert)</w:t>
      </w:r>
    </w:p>
    <w:sectPr w:rsidR="00094831" w:rsidRPr="00603DAE" w:rsidSect="00AB664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3E" w:rsidRDefault="003B323E">
      <w:r>
        <w:separator/>
      </w:r>
    </w:p>
  </w:endnote>
  <w:endnote w:type="continuationSeparator" w:id="0">
    <w:p w:rsidR="003B323E" w:rsidRDefault="003B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6C" w:rsidRPr="00CD429F" w:rsidRDefault="00552B6C" w:rsidP="008716BB">
    <w:pPr>
      <w:pStyle w:val="Stopka"/>
      <w:rPr>
        <w:sz w:val="16"/>
        <w:szCs w:val="16"/>
      </w:rPr>
    </w:pPr>
  </w:p>
  <w:p w:rsidR="00552B6C" w:rsidRDefault="00552B6C">
    <w:pPr>
      <w:pStyle w:val="Stopka"/>
      <w:jc w:val="center"/>
    </w:pPr>
    <w:r>
      <w:rPr>
        <w:noProof/>
      </w:rPr>
      <w:drawing>
        <wp:inline distT="0" distB="0" distL="0" distR="0">
          <wp:extent cx="5748655" cy="805815"/>
          <wp:effectExtent l="0" t="0" r="0" b="6985"/>
          <wp:docPr id="4" name="Obraz 4" descr="Macintosh HD:Users:katarzynademitrewicz:Desktop:zawodowy_wroclaw:do_papieru:zawwro-st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arzynademitrewicz:Desktop:zawodowy_wroclaw:do_papieru:zawwro-st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B6C" w:rsidRDefault="00552B6C">
    <w:pPr>
      <w:pStyle w:val="Stopka"/>
    </w:pPr>
  </w:p>
  <w:p w:rsidR="00552B6C" w:rsidRDefault="00552B6C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3E" w:rsidRDefault="003B323E">
      <w:r>
        <w:separator/>
      </w:r>
    </w:p>
  </w:footnote>
  <w:footnote w:type="continuationSeparator" w:id="0">
    <w:p w:rsidR="003B323E" w:rsidRDefault="003B3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6C" w:rsidRDefault="00552B6C">
    <w:pPr>
      <w:pStyle w:val="Nagwek"/>
      <w:jc w:val="center"/>
    </w:pPr>
    <w:r>
      <w:rPr>
        <w:noProof/>
        <w:sz w:val="16"/>
        <w:szCs w:val="16"/>
      </w:rPr>
      <w:drawing>
        <wp:inline distT="0" distB="0" distL="0" distR="0">
          <wp:extent cx="5750560" cy="812800"/>
          <wp:effectExtent l="0" t="0" r="0" b="0"/>
          <wp:docPr id="2" name="Obraz 2" descr="Macintosh HD:Users:kate:Desktop:kate lap:projekty_past:zawodowy_wroclaw:do_papieru:zawwro-nag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te:Desktop:kate lap:projekty_past:zawodowy_wroclaw:do_papieru:zawwro-nag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94D7F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  <w:b/>
        <w:bCs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  <w:b/>
        <w:bCs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/>
        <w:bCs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/>
        <w:bCs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  <w:b/>
        <w:bCs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b/>
        <w:bCs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b/>
        <w:bCs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  <w:b/>
        <w:bCs/>
        <w:sz w:val="22"/>
      </w:rPr>
    </w:lvl>
  </w:abstractNum>
  <w:abstractNum w:abstractNumId="5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6">
    <w:nsid w:val="00000005"/>
    <w:multiLevelType w:val="multilevel"/>
    <w:tmpl w:val="00000005"/>
    <w:name w:val="WW8Num25222222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916"/>
        </w:tabs>
        <w:ind w:left="1636" w:hanging="360"/>
      </w:pPr>
      <w:rPr>
        <w:rFonts w:ascii="Times New Roman" w:hAnsi="Times New Roman" w:cs="Times New Roman"/>
        <w:b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916"/>
        </w:tabs>
        <w:ind w:left="23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916"/>
        </w:tabs>
        <w:ind w:left="307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916"/>
        </w:tabs>
        <w:ind w:left="379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916"/>
        </w:tabs>
        <w:ind w:left="45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916"/>
        </w:tabs>
        <w:ind w:left="523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916"/>
        </w:tabs>
        <w:ind w:left="595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916"/>
        </w:tabs>
        <w:ind w:left="66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916"/>
        </w:tabs>
        <w:ind w:left="7396" w:hanging="360"/>
      </w:pPr>
      <w:rPr>
        <w:rFonts w:ascii="Wingdings" w:hAnsi="Wingdings" w:cs="Wingdings"/>
      </w:rPr>
    </w:lvl>
  </w:abstractNum>
  <w:abstractNum w:abstractNumId="1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916"/>
        </w:tabs>
        <w:ind w:left="1636" w:hanging="360"/>
      </w:pPr>
      <w:rPr>
        <w:rFonts w:ascii="Times New Roman" w:hAnsi="Times New Roman" w:cs="Times New Roman"/>
        <w:b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916"/>
        </w:tabs>
        <w:ind w:left="23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916"/>
        </w:tabs>
        <w:ind w:left="307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916"/>
        </w:tabs>
        <w:ind w:left="379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916"/>
        </w:tabs>
        <w:ind w:left="45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916"/>
        </w:tabs>
        <w:ind w:left="523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916"/>
        </w:tabs>
        <w:ind w:left="595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916"/>
        </w:tabs>
        <w:ind w:left="66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916"/>
        </w:tabs>
        <w:ind w:left="7396" w:hanging="360"/>
      </w:pPr>
      <w:rPr>
        <w:rFonts w:ascii="Wingdings" w:hAnsi="Wingdings" w:cs="Wingdings"/>
      </w:rPr>
    </w:lvl>
  </w:abstractNum>
  <w:abstractNum w:abstractNumId="1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5"/>
      <w:numFmt w:val="decimal"/>
      <w:lvlText w:val="%3)"/>
      <w:lvlJc w:val="left"/>
      <w:pPr>
        <w:tabs>
          <w:tab w:val="num" w:pos="1620"/>
        </w:tabs>
        <w:ind w:left="1620" w:hanging="360"/>
      </w:pPr>
    </w:lvl>
    <w:lvl w:ilvl="3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00000A"/>
        <w:sz w:val="22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Arial" w:hAnsi="Arial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Arial" w:hAnsi="Arial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Arial" w:hAnsi="Arial" w:cs="Times New Roman"/>
        <w:sz w:val="20"/>
      </w:rPr>
    </w:lvl>
  </w:abstractNum>
  <w:abstractNum w:abstractNumId="12">
    <w:nsid w:val="00000016"/>
    <w:multiLevelType w:val="multilevel"/>
    <w:tmpl w:val="598A9B8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Times New Roman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Times New Roman"/>
        <w:b/>
        <w:bCs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00000022"/>
    <w:multiLevelType w:val="multilevel"/>
    <w:tmpl w:val="7292D2A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1164761"/>
    <w:multiLevelType w:val="hybridMultilevel"/>
    <w:tmpl w:val="115EC3AE"/>
    <w:lvl w:ilvl="0" w:tplc="AC7CAA2E">
      <w:start w:val="4"/>
      <w:numFmt w:val="bullet"/>
      <w:lvlText w:val="–"/>
      <w:lvlJc w:val="left"/>
      <w:pPr>
        <w:tabs>
          <w:tab w:val="num" w:pos="1571"/>
        </w:tabs>
        <w:ind w:left="1571" w:hanging="360"/>
      </w:pPr>
      <w:rPr>
        <w:rFonts w:ascii="Calibri" w:eastAsia="Times New Roman" w:hAnsi="Calibri" w:cs="Times New Roman" w:hint="default"/>
        <w:b w:val="0"/>
        <w:i w:val="0"/>
        <w:sz w:val="22"/>
        <w:szCs w:val="22"/>
      </w:rPr>
    </w:lvl>
    <w:lvl w:ilvl="1" w:tplc="AC7CAA2E">
      <w:start w:val="4"/>
      <w:numFmt w:val="bullet"/>
      <w:lvlText w:val="–"/>
      <w:lvlJc w:val="left"/>
      <w:pPr>
        <w:ind w:left="2291" w:hanging="360"/>
      </w:pPr>
      <w:rPr>
        <w:rFonts w:ascii="Calibri" w:eastAsia="Times New Roman" w:hAnsi="Calibri" w:cs="Times New Roman" w:hint="default"/>
      </w:rPr>
    </w:lvl>
    <w:lvl w:ilvl="2" w:tplc="987EB574">
      <w:start w:val="1"/>
      <w:numFmt w:val="decimal"/>
      <w:lvlText w:val="%3)"/>
      <w:lvlJc w:val="left"/>
      <w:pPr>
        <w:ind w:left="3191" w:hanging="360"/>
      </w:pPr>
      <w:rPr>
        <w:rFonts w:ascii="Arial" w:hAnsi="Arial" w:cs="Arial" w:hint="default"/>
        <w:b w:val="0"/>
        <w:i w:val="0"/>
        <w:sz w:val="20"/>
      </w:rPr>
    </w:lvl>
    <w:lvl w:ilvl="3" w:tplc="668C98DA">
      <w:start w:val="4"/>
      <w:numFmt w:val="decimal"/>
      <w:lvlText w:val="%4."/>
      <w:lvlJc w:val="left"/>
      <w:pPr>
        <w:ind w:left="1571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4451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01C87A26"/>
    <w:multiLevelType w:val="multilevel"/>
    <w:tmpl w:val="A782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3837026"/>
    <w:multiLevelType w:val="hybridMultilevel"/>
    <w:tmpl w:val="76F40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47C405F"/>
    <w:multiLevelType w:val="hybridMultilevel"/>
    <w:tmpl w:val="70DC0E5A"/>
    <w:lvl w:ilvl="0" w:tplc="AC7CAA2E">
      <w:start w:val="4"/>
      <w:numFmt w:val="bullet"/>
      <w:lvlText w:val="–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04EF6A45"/>
    <w:multiLevelType w:val="hybridMultilevel"/>
    <w:tmpl w:val="4440A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538577E"/>
    <w:multiLevelType w:val="hybridMultilevel"/>
    <w:tmpl w:val="998AF3C2"/>
    <w:lvl w:ilvl="0" w:tplc="3A32E79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63D07FD"/>
    <w:multiLevelType w:val="hybridMultilevel"/>
    <w:tmpl w:val="0F5A43E2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>
    <w:nsid w:val="08276428"/>
    <w:multiLevelType w:val="hybridMultilevel"/>
    <w:tmpl w:val="1F0C7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7C3E83"/>
    <w:multiLevelType w:val="multilevel"/>
    <w:tmpl w:val="98686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Times New Roman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9C04305"/>
    <w:multiLevelType w:val="hybridMultilevel"/>
    <w:tmpl w:val="C872558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0A173F5F"/>
    <w:multiLevelType w:val="hybridMultilevel"/>
    <w:tmpl w:val="A9BC428E"/>
    <w:lvl w:ilvl="0" w:tplc="F650E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22709AC2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CBC02E6E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33">
    <w:nsid w:val="0AFE61F8"/>
    <w:multiLevelType w:val="hybridMultilevel"/>
    <w:tmpl w:val="85D0D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B1F6389"/>
    <w:multiLevelType w:val="hybridMultilevel"/>
    <w:tmpl w:val="B4083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BB14195"/>
    <w:multiLevelType w:val="multilevel"/>
    <w:tmpl w:val="658C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0E9E71FA"/>
    <w:multiLevelType w:val="hybridMultilevel"/>
    <w:tmpl w:val="C2EA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F4759AF"/>
    <w:multiLevelType w:val="hybridMultilevel"/>
    <w:tmpl w:val="E378FAD8"/>
    <w:lvl w:ilvl="0" w:tplc="5436ED1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BA48E54">
      <w:start w:val="2"/>
      <w:numFmt w:val="decimal"/>
      <w:lvlText w:val="%2."/>
      <w:lvlJc w:val="left"/>
      <w:pPr>
        <w:ind w:left="1931" w:hanging="360"/>
      </w:pPr>
      <w:rPr>
        <w:rFonts w:hint="default"/>
        <w:b w:val="0"/>
        <w:sz w:val="22"/>
        <w:szCs w:val="22"/>
      </w:rPr>
    </w:lvl>
    <w:lvl w:ilvl="2" w:tplc="5436ED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1211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4091" w:hanging="360"/>
      </w:pPr>
      <w:rPr>
        <w:rFonts w:ascii="Calibri" w:eastAsia="Times New Roman" w:hAnsi="Calibri" w:cs="Times New Roman" w:hint="default"/>
      </w:rPr>
    </w:lvl>
    <w:lvl w:ilvl="5" w:tplc="C8F27CE4">
      <w:start w:val="6"/>
      <w:numFmt w:val="decimal"/>
      <w:lvlText w:val="%6)"/>
      <w:lvlJc w:val="left"/>
      <w:pPr>
        <w:ind w:left="4991" w:hanging="360"/>
      </w:pPr>
      <w:rPr>
        <w:rFonts w:hint="default"/>
        <w:b w:val="0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113B39B7"/>
    <w:multiLevelType w:val="hybridMultilevel"/>
    <w:tmpl w:val="9BA81528"/>
    <w:lvl w:ilvl="0" w:tplc="AC7CAA2E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i w:val="0"/>
        <w:sz w:val="22"/>
        <w:szCs w:val="22"/>
      </w:rPr>
    </w:lvl>
    <w:lvl w:ilvl="1" w:tplc="AC7CAA2E">
      <w:start w:val="4"/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30989522">
      <w:start w:val="1"/>
      <w:numFmt w:val="lowerLetter"/>
      <w:lvlText w:val="%3)"/>
      <w:lvlJc w:val="left"/>
      <w:pPr>
        <w:ind w:left="2340" w:hanging="360"/>
      </w:pPr>
      <w:rPr>
        <w:rFonts w:ascii="Arial" w:hAnsi="Arial" w:cs="Arial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D8696C"/>
    <w:multiLevelType w:val="hybridMultilevel"/>
    <w:tmpl w:val="A2947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15B61AE6"/>
    <w:multiLevelType w:val="hybridMultilevel"/>
    <w:tmpl w:val="7FB001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ECB46E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C636AA2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Arial" w:hAnsi="Arial" w:cs="Arial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1">
    <w:nsid w:val="15BF75B2"/>
    <w:multiLevelType w:val="hybridMultilevel"/>
    <w:tmpl w:val="0434B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6E469A3"/>
    <w:multiLevelType w:val="hybridMultilevel"/>
    <w:tmpl w:val="9E84B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6F205A2"/>
    <w:multiLevelType w:val="multilevel"/>
    <w:tmpl w:val="943A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2"/>
      </w:rPr>
    </w:lvl>
    <w:lvl w:ilvl="2">
      <w:numFmt w:val="bullet"/>
      <w:lvlText w:val="-"/>
      <w:lvlJc w:val="left"/>
      <w:pPr>
        <w:ind w:left="2160" w:hanging="360"/>
      </w:pPr>
      <w:rPr>
        <w:rFonts w:ascii="Verdana" w:eastAsiaTheme="minorEastAsia" w:hAnsi="Verdana" w:cstheme="minorBid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75B3A8C"/>
    <w:multiLevelType w:val="hybridMultilevel"/>
    <w:tmpl w:val="AB50D17C"/>
    <w:lvl w:ilvl="0" w:tplc="5436ED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184D734E"/>
    <w:multiLevelType w:val="hybridMultilevel"/>
    <w:tmpl w:val="9FFE60BA"/>
    <w:lvl w:ilvl="0" w:tplc="AC7CAA2E">
      <w:start w:val="4"/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185059D9"/>
    <w:multiLevelType w:val="hybridMultilevel"/>
    <w:tmpl w:val="DEE80FF2"/>
    <w:lvl w:ilvl="0" w:tplc="3CC48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ECB46E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AF12F93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7">
    <w:nsid w:val="19660660"/>
    <w:multiLevelType w:val="hybridMultilevel"/>
    <w:tmpl w:val="6FC43E22"/>
    <w:lvl w:ilvl="0" w:tplc="24565B44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8">
    <w:nsid w:val="199A6517"/>
    <w:multiLevelType w:val="hybridMultilevel"/>
    <w:tmpl w:val="F222A2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ECB46E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AF12F93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9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C906552"/>
    <w:multiLevelType w:val="multilevel"/>
    <w:tmpl w:val="90EA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CA944D4"/>
    <w:multiLevelType w:val="hybridMultilevel"/>
    <w:tmpl w:val="770A5ADE"/>
    <w:lvl w:ilvl="0" w:tplc="987EB5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CF7717C"/>
    <w:multiLevelType w:val="multilevel"/>
    <w:tmpl w:val="F690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  <w:lang w:val="cs-CZ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1E9E53F9"/>
    <w:multiLevelType w:val="multilevel"/>
    <w:tmpl w:val="739A58B2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716"/>
        </w:tabs>
        <w:ind w:left="2716" w:hanging="720"/>
      </w:pPr>
    </w:lvl>
    <w:lvl w:ilvl="2">
      <w:start w:val="1"/>
      <w:numFmt w:val="decimal"/>
      <w:lvlText w:val="%3."/>
      <w:lvlJc w:val="left"/>
      <w:pPr>
        <w:tabs>
          <w:tab w:val="num" w:pos="3436"/>
        </w:tabs>
        <w:ind w:left="3436" w:hanging="720"/>
      </w:pPr>
    </w:lvl>
    <w:lvl w:ilvl="3">
      <w:start w:val="1"/>
      <w:numFmt w:val="decimal"/>
      <w:lvlText w:val="%4."/>
      <w:lvlJc w:val="left"/>
      <w:pPr>
        <w:tabs>
          <w:tab w:val="num" w:pos="4156"/>
        </w:tabs>
        <w:ind w:left="4156" w:hanging="720"/>
      </w:pPr>
    </w:lvl>
    <w:lvl w:ilvl="4">
      <w:start w:val="1"/>
      <w:numFmt w:val="decimal"/>
      <w:lvlText w:val="%5."/>
      <w:lvlJc w:val="left"/>
      <w:pPr>
        <w:tabs>
          <w:tab w:val="num" w:pos="4876"/>
        </w:tabs>
        <w:ind w:left="4876" w:hanging="720"/>
      </w:pPr>
    </w:lvl>
    <w:lvl w:ilvl="5">
      <w:start w:val="1"/>
      <w:numFmt w:val="decimal"/>
      <w:lvlText w:val="%6."/>
      <w:lvlJc w:val="left"/>
      <w:pPr>
        <w:tabs>
          <w:tab w:val="num" w:pos="5596"/>
        </w:tabs>
        <w:ind w:left="5596" w:hanging="720"/>
      </w:pPr>
    </w:lvl>
    <w:lvl w:ilvl="6">
      <w:start w:val="1"/>
      <w:numFmt w:val="decimal"/>
      <w:lvlText w:val="%7."/>
      <w:lvlJc w:val="left"/>
      <w:pPr>
        <w:tabs>
          <w:tab w:val="num" w:pos="6316"/>
        </w:tabs>
        <w:ind w:left="6316" w:hanging="720"/>
      </w:pPr>
    </w:lvl>
    <w:lvl w:ilvl="7">
      <w:start w:val="1"/>
      <w:numFmt w:val="decimal"/>
      <w:lvlText w:val="%8."/>
      <w:lvlJc w:val="left"/>
      <w:pPr>
        <w:tabs>
          <w:tab w:val="num" w:pos="7036"/>
        </w:tabs>
        <w:ind w:left="7036" w:hanging="720"/>
      </w:pPr>
    </w:lvl>
    <w:lvl w:ilvl="8">
      <w:start w:val="1"/>
      <w:numFmt w:val="decimal"/>
      <w:lvlText w:val="%9."/>
      <w:lvlJc w:val="left"/>
      <w:pPr>
        <w:tabs>
          <w:tab w:val="num" w:pos="7756"/>
        </w:tabs>
        <w:ind w:left="7756" w:hanging="720"/>
      </w:pPr>
    </w:lvl>
  </w:abstractNum>
  <w:abstractNum w:abstractNumId="54">
    <w:nsid w:val="1EEB488F"/>
    <w:multiLevelType w:val="hybridMultilevel"/>
    <w:tmpl w:val="654692EC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F762BC5"/>
    <w:multiLevelType w:val="hybridMultilevel"/>
    <w:tmpl w:val="CA0235B4"/>
    <w:lvl w:ilvl="0" w:tplc="B54A5F6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>
    <w:nsid w:val="1F860966"/>
    <w:multiLevelType w:val="hybridMultilevel"/>
    <w:tmpl w:val="A4027C3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7">
    <w:nsid w:val="20646477"/>
    <w:multiLevelType w:val="hybridMultilevel"/>
    <w:tmpl w:val="CF64D52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20713C46"/>
    <w:multiLevelType w:val="hybridMultilevel"/>
    <w:tmpl w:val="6E28504A"/>
    <w:lvl w:ilvl="0" w:tplc="AD647F0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08B1EB9"/>
    <w:multiLevelType w:val="hybridMultilevel"/>
    <w:tmpl w:val="D42407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B60718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</w:rPr>
    </w:lvl>
    <w:lvl w:ilvl="2" w:tplc="16AE523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3" w:tplc="24565B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60">
    <w:nsid w:val="20B045AE"/>
    <w:multiLevelType w:val="hybridMultilevel"/>
    <w:tmpl w:val="E8E412C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1">
    <w:nsid w:val="20D96CE9"/>
    <w:multiLevelType w:val="hybridMultilevel"/>
    <w:tmpl w:val="81367F3E"/>
    <w:lvl w:ilvl="0" w:tplc="E0FA84E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121259D"/>
    <w:multiLevelType w:val="multilevel"/>
    <w:tmpl w:val="7A10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1380B91"/>
    <w:multiLevelType w:val="hybridMultilevel"/>
    <w:tmpl w:val="8DBE175C"/>
    <w:lvl w:ilvl="0" w:tplc="AC7CAA2E">
      <w:start w:val="4"/>
      <w:numFmt w:val="bullet"/>
      <w:lvlText w:val="–"/>
      <w:lvlJc w:val="left"/>
      <w:pPr>
        <w:ind w:left="1068" w:hanging="360"/>
      </w:pPr>
      <w:rPr>
        <w:rFonts w:ascii="Calibri" w:eastAsia="Times New Roman" w:hAnsi="Calibri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>
    <w:nsid w:val="21FF6196"/>
    <w:multiLevelType w:val="multilevel"/>
    <w:tmpl w:val="0368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23C0B34"/>
    <w:multiLevelType w:val="hybridMultilevel"/>
    <w:tmpl w:val="2DEE4A50"/>
    <w:lvl w:ilvl="0" w:tplc="AB125B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2A0159D"/>
    <w:multiLevelType w:val="multilevel"/>
    <w:tmpl w:val="943A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2"/>
      </w:rPr>
    </w:lvl>
    <w:lvl w:ilvl="2">
      <w:numFmt w:val="bullet"/>
      <w:lvlText w:val="-"/>
      <w:lvlJc w:val="left"/>
      <w:pPr>
        <w:ind w:left="2160" w:hanging="360"/>
      </w:pPr>
      <w:rPr>
        <w:rFonts w:ascii="Verdana" w:eastAsiaTheme="minorEastAsia" w:hAnsi="Verdana" w:cstheme="minorBid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>
    <w:nsid w:val="23035869"/>
    <w:multiLevelType w:val="multilevel"/>
    <w:tmpl w:val="E73C7F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9">
    <w:nsid w:val="23400768"/>
    <w:multiLevelType w:val="hybridMultilevel"/>
    <w:tmpl w:val="9F5AE6E0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ECB46EC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ascii="Arial" w:hAnsi="Arial" w:cs="Times New Roman" w:hint="default"/>
      </w:rPr>
    </w:lvl>
    <w:lvl w:ilvl="2" w:tplc="AF12F93E">
      <w:start w:val="1"/>
      <w:numFmt w:val="decimal"/>
      <w:lvlText w:val="%3)"/>
      <w:lvlJc w:val="left"/>
      <w:pPr>
        <w:tabs>
          <w:tab w:val="num" w:pos="3396"/>
        </w:tabs>
        <w:ind w:left="3396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ascii="Times New Roman" w:hAnsi="Times New Roman" w:cs="Times New Roman"/>
      </w:rPr>
    </w:lvl>
  </w:abstractNum>
  <w:abstractNum w:abstractNumId="7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244B0441"/>
    <w:multiLevelType w:val="hybridMultilevel"/>
    <w:tmpl w:val="A25C569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2">
    <w:nsid w:val="25C47698"/>
    <w:multiLevelType w:val="hybridMultilevel"/>
    <w:tmpl w:val="0FE63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61411B6"/>
    <w:multiLevelType w:val="hybridMultilevel"/>
    <w:tmpl w:val="5FF6FD94"/>
    <w:lvl w:ilvl="0" w:tplc="04150001">
      <w:start w:val="1"/>
      <w:numFmt w:val="bullet"/>
      <w:lvlText w:val=""/>
      <w:lvlJc w:val="left"/>
      <w:pPr>
        <w:ind w:left="5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74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28AC1B14"/>
    <w:multiLevelType w:val="hybridMultilevel"/>
    <w:tmpl w:val="E3DAA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AFD66CC"/>
    <w:multiLevelType w:val="hybridMultilevel"/>
    <w:tmpl w:val="5FE2DEC2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C7668D2"/>
    <w:multiLevelType w:val="hybridMultilevel"/>
    <w:tmpl w:val="11B81896"/>
    <w:lvl w:ilvl="0" w:tplc="B75006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23C5A96"/>
    <w:multiLevelType w:val="hybridMultilevel"/>
    <w:tmpl w:val="C64E3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324B182C"/>
    <w:multiLevelType w:val="hybridMultilevel"/>
    <w:tmpl w:val="241E0EB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0">
    <w:nsid w:val="327F7304"/>
    <w:multiLevelType w:val="hybridMultilevel"/>
    <w:tmpl w:val="73C4C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328C6A83"/>
    <w:multiLevelType w:val="multilevel"/>
    <w:tmpl w:val="739A58B2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716"/>
        </w:tabs>
        <w:ind w:left="2716" w:hanging="720"/>
      </w:pPr>
    </w:lvl>
    <w:lvl w:ilvl="2">
      <w:start w:val="1"/>
      <w:numFmt w:val="decimal"/>
      <w:lvlText w:val="%3."/>
      <w:lvlJc w:val="left"/>
      <w:pPr>
        <w:tabs>
          <w:tab w:val="num" w:pos="3436"/>
        </w:tabs>
        <w:ind w:left="3436" w:hanging="720"/>
      </w:pPr>
    </w:lvl>
    <w:lvl w:ilvl="3">
      <w:start w:val="1"/>
      <w:numFmt w:val="decimal"/>
      <w:lvlText w:val="%4."/>
      <w:lvlJc w:val="left"/>
      <w:pPr>
        <w:tabs>
          <w:tab w:val="num" w:pos="4156"/>
        </w:tabs>
        <w:ind w:left="4156" w:hanging="720"/>
      </w:pPr>
    </w:lvl>
    <w:lvl w:ilvl="4">
      <w:start w:val="1"/>
      <w:numFmt w:val="decimal"/>
      <w:lvlText w:val="%5."/>
      <w:lvlJc w:val="left"/>
      <w:pPr>
        <w:tabs>
          <w:tab w:val="num" w:pos="4876"/>
        </w:tabs>
        <w:ind w:left="4876" w:hanging="720"/>
      </w:pPr>
    </w:lvl>
    <w:lvl w:ilvl="5">
      <w:start w:val="1"/>
      <w:numFmt w:val="decimal"/>
      <w:lvlText w:val="%6."/>
      <w:lvlJc w:val="left"/>
      <w:pPr>
        <w:tabs>
          <w:tab w:val="num" w:pos="5596"/>
        </w:tabs>
        <w:ind w:left="5596" w:hanging="720"/>
      </w:pPr>
    </w:lvl>
    <w:lvl w:ilvl="6">
      <w:start w:val="1"/>
      <w:numFmt w:val="decimal"/>
      <w:lvlText w:val="%7."/>
      <w:lvlJc w:val="left"/>
      <w:pPr>
        <w:tabs>
          <w:tab w:val="num" w:pos="6316"/>
        </w:tabs>
        <w:ind w:left="6316" w:hanging="720"/>
      </w:pPr>
    </w:lvl>
    <w:lvl w:ilvl="7">
      <w:start w:val="1"/>
      <w:numFmt w:val="decimal"/>
      <w:lvlText w:val="%8."/>
      <w:lvlJc w:val="left"/>
      <w:pPr>
        <w:tabs>
          <w:tab w:val="num" w:pos="7036"/>
        </w:tabs>
        <w:ind w:left="7036" w:hanging="720"/>
      </w:pPr>
    </w:lvl>
    <w:lvl w:ilvl="8">
      <w:start w:val="1"/>
      <w:numFmt w:val="decimal"/>
      <w:lvlText w:val="%9."/>
      <w:lvlJc w:val="left"/>
      <w:pPr>
        <w:tabs>
          <w:tab w:val="num" w:pos="7756"/>
        </w:tabs>
        <w:ind w:left="7756" w:hanging="720"/>
      </w:pPr>
    </w:lvl>
  </w:abstractNum>
  <w:abstractNum w:abstractNumId="82">
    <w:nsid w:val="329E01BD"/>
    <w:multiLevelType w:val="hybridMultilevel"/>
    <w:tmpl w:val="5B3EC79C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4B70435"/>
    <w:multiLevelType w:val="hybridMultilevel"/>
    <w:tmpl w:val="123E1C2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4">
    <w:nsid w:val="34ED2C4C"/>
    <w:multiLevelType w:val="multilevel"/>
    <w:tmpl w:val="8C0E9618"/>
    <w:name w:val="WW8Num25222222222"/>
    <w:lvl w:ilvl="0">
      <w:start w:val="1"/>
      <w:numFmt w:val="decimal"/>
      <w:lvlText w:val="%1."/>
      <w:lvlJc w:val="left"/>
      <w:pPr>
        <w:tabs>
          <w:tab w:val="num" w:pos="-851"/>
        </w:tabs>
        <w:ind w:left="360" w:hanging="360"/>
      </w:pPr>
      <w:rPr>
        <w:rFonts w:ascii="Arial" w:hAnsi="Arial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-851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851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851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851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851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851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851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851"/>
        </w:tabs>
        <w:ind w:left="6120" w:hanging="180"/>
      </w:pPr>
    </w:lvl>
  </w:abstractNum>
  <w:abstractNum w:abstractNumId="85">
    <w:nsid w:val="353F7F18"/>
    <w:multiLevelType w:val="hybridMultilevel"/>
    <w:tmpl w:val="1CFC4E4A"/>
    <w:lvl w:ilvl="0" w:tplc="3CC48ADC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86">
    <w:nsid w:val="357E6D7E"/>
    <w:multiLevelType w:val="hybridMultilevel"/>
    <w:tmpl w:val="9AD6A672"/>
    <w:lvl w:ilvl="0" w:tplc="AC7CAA2E">
      <w:start w:val="4"/>
      <w:numFmt w:val="bullet"/>
      <w:lvlText w:val="–"/>
      <w:lvlJc w:val="left"/>
      <w:pPr>
        <w:ind w:left="1428" w:hanging="360"/>
      </w:pPr>
      <w:rPr>
        <w:rFonts w:ascii="Calibri" w:eastAsia="Times New Roman" w:hAnsi="Calibri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7">
    <w:nsid w:val="37476458"/>
    <w:multiLevelType w:val="hybridMultilevel"/>
    <w:tmpl w:val="B33A6C9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8">
    <w:nsid w:val="375D21E5"/>
    <w:multiLevelType w:val="multilevel"/>
    <w:tmpl w:val="DD0C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7DB0C33"/>
    <w:multiLevelType w:val="hybridMultilevel"/>
    <w:tmpl w:val="60E6EF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38014228"/>
    <w:multiLevelType w:val="hybridMultilevel"/>
    <w:tmpl w:val="97484B3A"/>
    <w:lvl w:ilvl="0" w:tplc="AC7CAA2E">
      <w:start w:val="4"/>
      <w:numFmt w:val="bullet"/>
      <w:lvlText w:val="–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i w:val="0"/>
        <w:sz w:val="22"/>
        <w:szCs w:val="22"/>
      </w:rPr>
    </w:lvl>
    <w:lvl w:ilvl="1" w:tplc="987EB574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38025592"/>
    <w:multiLevelType w:val="hybridMultilevel"/>
    <w:tmpl w:val="FB1A9C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2">
    <w:nsid w:val="380B3ED6"/>
    <w:multiLevelType w:val="hybridMultilevel"/>
    <w:tmpl w:val="72106860"/>
    <w:lvl w:ilvl="0" w:tplc="ECB46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2709AC2">
      <w:start w:val="1"/>
      <w:numFmt w:val="upperLetter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</w:rPr>
    </w:lvl>
    <w:lvl w:ilvl="2" w:tplc="950A2CD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93">
    <w:nsid w:val="38C92FE1"/>
    <w:multiLevelType w:val="multilevel"/>
    <w:tmpl w:val="F3AA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39872ACE"/>
    <w:multiLevelType w:val="hybridMultilevel"/>
    <w:tmpl w:val="B71E8128"/>
    <w:lvl w:ilvl="0" w:tplc="987EB57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9A34ECA"/>
    <w:multiLevelType w:val="multilevel"/>
    <w:tmpl w:val="C36A740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  <w:rPr>
        <w:rFonts w:ascii="Arial" w:hAnsi="Arial" w:cs="Arial" w:hint="default"/>
        <w:b w:val="0"/>
        <w:i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6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7">
    <w:nsid w:val="3AA45C7D"/>
    <w:multiLevelType w:val="multilevel"/>
    <w:tmpl w:val="739A58B2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716"/>
        </w:tabs>
        <w:ind w:left="2716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36"/>
        </w:tabs>
        <w:ind w:left="343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56"/>
        </w:tabs>
        <w:ind w:left="4156" w:hanging="720"/>
      </w:pPr>
    </w:lvl>
    <w:lvl w:ilvl="4">
      <w:start w:val="1"/>
      <w:numFmt w:val="decimal"/>
      <w:lvlText w:val="%5."/>
      <w:lvlJc w:val="left"/>
      <w:pPr>
        <w:tabs>
          <w:tab w:val="num" w:pos="4876"/>
        </w:tabs>
        <w:ind w:left="4876" w:hanging="720"/>
      </w:pPr>
    </w:lvl>
    <w:lvl w:ilvl="5">
      <w:start w:val="1"/>
      <w:numFmt w:val="decimal"/>
      <w:lvlText w:val="%6."/>
      <w:lvlJc w:val="left"/>
      <w:pPr>
        <w:tabs>
          <w:tab w:val="num" w:pos="5596"/>
        </w:tabs>
        <w:ind w:left="5596" w:hanging="720"/>
      </w:pPr>
    </w:lvl>
    <w:lvl w:ilvl="6">
      <w:start w:val="1"/>
      <w:numFmt w:val="decimal"/>
      <w:lvlText w:val="%7."/>
      <w:lvlJc w:val="left"/>
      <w:pPr>
        <w:tabs>
          <w:tab w:val="num" w:pos="6316"/>
        </w:tabs>
        <w:ind w:left="6316" w:hanging="720"/>
      </w:pPr>
    </w:lvl>
    <w:lvl w:ilvl="7">
      <w:start w:val="1"/>
      <w:numFmt w:val="decimal"/>
      <w:lvlText w:val="%8."/>
      <w:lvlJc w:val="left"/>
      <w:pPr>
        <w:tabs>
          <w:tab w:val="num" w:pos="7036"/>
        </w:tabs>
        <w:ind w:left="7036" w:hanging="720"/>
      </w:pPr>
    </w:lvl>
    <w:lvl w:ilvl="8">
      <w:start w:val="1"/>
      <w:numFmt w:val="decimal"/>
      <w:lvlText w:val="%9."/>
      <w:lvlJc w:val="left"/>
      <w:pPr>
        <w:tabs>
          <w:tab w:val="num" w:pos="7756"/>
        </w:tabs>
        <w:ind w:left="7756" w:hanging="720"/>
      </w:pPr>
    </w:lvl>
  </w:abstractNum>
  <w:abstractNum w:abstractNumId="98">
    <w:nsid w:val="3C4555AE"/>
    <w:multiLevelType w:val="hybridMultilevel"/>
    <w:tmpl w:val="9D9CD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C705202"/>
    <w:multiLevelType w:val="multilevel"/>
    <w:tmpl w:val="739A58B2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716"/>
        </w:tabs>
        <w:ind w:left="2716" w:hanging="720"/>
      </w:pPr>
    </w:lvl>
    <w:lvl w:ilvl="2">
      <w:start w:val="1"/>
      <w:numFmt w:val="decimal"/>
      <w:lvlText w:val="%3."/>
      <w:lvlJc w:val="left"/>
      <w:pPr>
        <w:tabs>
          <w:tab w:val="num" w:pos="3436"/>
        </w:tabs>
        <w:ind w:left="3436" w:hanging="720"/>
      </w:pPr>
    </w:lvl>
    <w:lvl w:ilvl="3">
      <w:start w:val="1"/>
      <w:numFmt w:val="decimal"/>
      <w:lvlText w:val="%4."/>
      <w:lvlJc w:val="left"/>
      <w:pPr>
        <w:tabs>
          <w:tab w:val="num" w:pos="4156"/>
        </w:tabs>
        <w:ind w:left="4156" w:hanging="720"/>
      </w:pPr>
    </w:lvl>
    <w:lvl w:ilvl="4">
      <w:start w:val="1"/>
      <w:numFmt w:val="decimal"/>
      <w:lvlText w:val="%5."/>
      <w:lvlJc w:val="left"/>
      <w:pPr>
        <w:tabs>
          <w:tab w:val="num" w:pos="4876"/>
        </w:tabs>
        <w:ind w:left="4876" w:hanging="720"/>
      </w:pPr>
    </w:lvl>
    <w:lvl w:ilvl="5">
      <w:start w:val="1"/>
      <w:numFmt w:val="decimal"/>
      <w:lvlText w:val="%6."/>
      <w:lvlJc w:val="left"/>
      <w:pPr>
        <w:tabs>
          <w:tab w:val="num" w:pos="5596"/>
        </w:tabs>
        <w:ind w:left="5596" w:hanging="720"/>
      </w:pPr>
    </w:lvl>
    <w:lvl w:ilvl="6">
      <w:start w:val="1"/>
      <w:numFmt w:val="decimal"/>
      <w:lvlText w:val="%7."/>
      <w:lvlJc w:val="left"/>
      <w:pPr>
        <w:tabs>
          <w:tab w:val="num" w:pos="6316"/>
        </w:tabs>
        <w:ind w:left="6316" w:hanging="720"/>
      </w:pPr>
    </w:lvl>
    <w:lvl w:ilvl="7">
      <w:start w:val="1"/>
      <w:numFmt w:val="decimal"/>
      <w:lvlText w:val="%8."/>
      <w:lvlJc w:val="left"/>
      <w:pPr>
        <w:tabs>
          <w:tab w:val="num" w:pos="7036"/>
        </w:tabs>
        <w:ind w:left="7036" w:hanging="720"/>
      </w:pPr>
    </w:lvl>
    <w:lvl w:ilvl="8">
      <w:start w:val="1"/>
      <w:numFmt w:val="decimal"/>
      <w:lvlText w:val="%9."/>
      <w:lvlJc w:val="left"/>
      <w:pPr>
        <w:tabs>
          <w:tab w:val="num" w:pos="7756"/>
        </w:tabs>
        <w:ind w:left="7756" w:hanging="720"/>
      </w:pPr>
    </w:lvl>
  </w:abstractNum>
  <w:abstractNum w:abstractNumId="100">
    <w:nsid w:val="3C8E4F37"/>
    <w:multiLevelType w:val="multilevel"/>
    <w:tmpl w:val="4E3EFA8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  <w:sz w:val="20"/>
      </w:rPr>
    </w:lvl>
  </w:abstractNum>
  <w:abstractNum w:abstractNumId="101">
    <w:nsid w:val="3E532B46"/>
    <w:multiLevelType w:val="hybridMultilevel"/>
    <w:tmpl w:val="C06C97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AF12F93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2">
    <w:nsid w:val="408B54C7"/>
    <w:multiLevelType w:val="hybridMultilevel"/>
    <w:tmpl w:val="BB60CD8A"/>
    <w:lvl w:ilvl="0" w:tplc="0415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AC7CAA2E">
      <w:start w:val="4"/>
      <w:numFmt w:val="bullet"/>
      <w:lvlText w:val="–"/>
      <w:lvlJc w:val="left"/>
      <w:pPr>
        <w:ind w:left="2291" w:hanging="360"/>
      </w:pPr>
      <w:rPr>
        <w:rFonts w:ascii="Calibri" w:eastAsia="Times New Roman" w:hAnsi="Calibri" w:cs="Times New Roman" w:hint="default"/>
      </w:rPr>
    </w:lvl>
    <w:lvl w:ilvl="2" w:tplc="A2F04CE8">
      <w:start w:val="1"/>
      <w:numFmt w:val="decimal"/>
      <w:lvlText w:val="%3)"/>
      <w:lvlJc w:val="left"/>
      <w:pPr>
        <w:ind w:left="3191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3" w:tplc="668C98DA">
      <w:start w:val="4"/>
      <w:numFmt w:val="decimal"/>
      <w:lvlText w:val="%4."/>
      <w:lvlJc w:val="left"/>
      <w:pPr>
        <w:ind w:left="1571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4451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3">
    <w:nsid w:val="41F46C0C"/>
    <w:multiLevelType w:val="multilevel"/>
    <w:tmpl w:val="AE0699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5">
    <w:nsid w:val="42E74F89"/>
    <w:multiLevelType w:val="hybridMultilevel"/>
    <w:tmpl w:val="F3E89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3012ED4"/>
    <w:multiLevelType w:val="multilevel"/>
    <w:tmpl w:val="1B9A261E"/>
    <w:name w:val="WW8Num3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07">
    <w:nsid w:val="4335162C"/>
    <w:multiLevelType w:val="hybridMultilevel"/>
    <w:tmpl w:val="779AA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3FA204B"/>
    <w:multiLevelType w:val="hybridMultilevel"/>
    <w:tmpl w:val="122A19A2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40F432C"/>
    <w:multiLevelType w:val="hybridMultilevel"/>
    <w:tmpl w:val="620E07BE"/>
    <w:lvl w:ilvl="0" w:tplc="A5682BC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460C7951"/>
    <w:multiLevelType w:val="hybridMultilevel"/>
    <w:tmpl w:val="D8F027AE"/>
    <w:lvl w:ilvl="0" w:tplc="987EB574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81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3">
    <w:nsid w:val="4A252CD8"/>
    <w:multiLevelType w:val="hybridMultilevel"/>
    <w:tmpl w:val="5136D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BA23B34"/>
    <w:multiLevelType w:val="hybridMultilevel"/>
    <w:tmpl w:val="E88A9206"/>
    <w:lvl w:ilvl="0" w:tplc="622E117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5">
    <w:nsid w:val="4D0621B2"/>
    <w:multiLevelType w:val="hybridMultilevel"/>
    <w:tmpl w:val="CC8223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116">
    <w:nsid w:val="4D173CF3"/>
    <w:multiLevelType w:val="hybridMultilevel"/>
    <w:tmpl w:val="F2BA71E6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7">
    <w:nsid w:val="4D71260D"/>
    <w:multiLevelType w:val="hybridMultilevel"/>
    <w:tmpl w:val="94F85ADC"/>
    <w:lvl w:ilvl="0" w:tplc="AC7CAA2E">
      <w:start w:val="4"/>
      <w:numFmt w:val="bullet"/>
      <w:lvlText w:val="–"/>
      <w:lvlJc w:val="left"/>
      <w:pPr>
        <w:tabs>
          <w:tab w:val="num" w:pos="1920"/>
        </w:tabs>
        <w:ind w:left="1920" w:hanging="360"/>
      </w:pPr>
      <w:rPr>
        <w:rFonts w:ascii="Calibri" w:eastAsia="Times New Roman" w:hAnsi="Calibri" w:cs="Times New Roman" w:hint="default"/>
        <w:b w:val="0"/>
        <w:i w:val="0"/>
        <w:sz w:val="22"/>
        <w:szCs w:val="22"/>
      </w:rPr>
    </w:lvl>
    <w:lvl w:ilvl="1" w:tplc="AC7CAA2E">
      <w:start w:val="4"/>
      <w:numFmt w:val="bullet"/>
      <w:lvlText w:val="–"/>
      <w:lvlJc w:val="left"/>
      <w:pPr>
        <w:ind w:left="2640" w:hanging="360"/>
      </w:pPr>
      <w:rPr>
        <w:rFonts w:ascii="Calibri" w:eastAsia="Times New Roman" w:hAnsi="Calibri" w:cs="Times New Roman" w:hint="default"/>
      </w:rPr>
    </w:lvl>
    <w:lvl w:ilvl="2" w:tplc="30989522">
      <w:start w:val="1"/>
      <w:numFmt w:val="lowerLetter"/>
      <w:lvlText w:val="%3)"/>
      <w:lvlJc w:val="left"/>
      <w:pPr>
        <w:ind w:left="3540" w:hanging="360"/>
      </w:pPr>
      <w:rPr>
        <w:rFonts w:ascii="Arial" w:hAnsi="Arial" w:cs="Arial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AC7CAA2E">
      <w:start w:val="4"/>
      <w:numFmt w:val="bullet"/>
      <w:lvlText w:val="–"/>
      <w:lvlJc w:val="left"/>
      <w:pPr>
        <w:ind w:left="48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8">
    <w:nsid w:val="4D9A60FB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9">
    <w:nsid w:val="4E892D23"/>
    <w:multiLevelType w:val="hybridMultilevel"/>
    <w:tmpl w:val="B8E471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0">
    <w:nsid w:val="4EE26799"/>
    <w:multiLevelType w:val="hybridMultilevel"/>
    <w:tmpl w:val="F432B7D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1">
    <w:nsid w:val="4EFE1FAC"/>
    <w:multiLevelType w:val="hybridMultilevel"/>
    <w:tmpl w:val="7A36EC6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2">
    <w:nsid w:val="4F3B5651"/>
    <w:multiLevelType w:val="hybridMultilevel"/>
    <w:tmpl w:val="54F6FD14"/>
    <w:lvl w:ilvl="0" w:tplc="A2D40F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4F4E1A2C"/>
    <w:multiLevelType w:val="hybridMultilevel"/>
    <w:tmpl w:val="9CBA15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4">
    <w:nsid w:val="51014BA4"/>
    <w:multiLevelType w:val="hybridMultilevel"/>
    <w:tmpl w:val="1838933A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1903679"/>
    <w:multiLevelType w:val="hybridMultilevel"/>
    <w:tmpl w:val="08F8571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6">
    <w:nsid w:val="51990E8E"/>
    <w:multiLevelType w:val="hybridMultilevel"/>
    <w:tmpl w:val="1EE462A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7">
    <w:nsid w:val="53147B29"/>
    <w:multiLevelType w:val="hybridMultilevel"/>
    <w:tmpl w:val="F4EE060E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3B05602"/>
    <w:multiLevelType w:val="hybridMultilevel"/>
    <w:tmpl w:val="98EE688C"/>
    <w:lvl w:ilvl="0" w:tplc="04150001">
      <w:start w:val="1"/>
      <w:numFmt w:val="bullet"/>
      <w:lvlText w:val=""/>
      <w:lvlJc w:val="left"/>
      <w:pPr>
        <w:ind w:left="5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129">
    <w:nsid w:val="540629D6"/>
    <w:multiLevelType w:val="hybridMultilevel"/>
    <w:tmpl w:val="528E8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4952911"/>
    <w:multiLevelType w:val="hybridMultilevel"/>
    <w:tmpl w:val="7E749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384B5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1F6F67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>
    <w:nsid w:val="54F332AE"/>
    <w:multiLevelType w:val="hybridMultilevel"/>
    <w:tmpl w:val="F3DE45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2">
    <w:nsid w:val="552821DA"/>
    <w:multiLevelType w:val="hybridMultilevel"/>
    <w:tmpl w:val="D1067CC2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66827F2"/>
    <w:multiLevelType w:val="hybridMultilevel"/>
    <w:tmpl w:val="2D0ED014"/>
    <w:lvl w:ilvl="0" w:tplc="0415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1" w:tplc="AC2829EE">
      <w:start w:val="6"/>
      <w:numFmt w:val="lowerLetter"/>
      <w:lvlText w:val="%2)"/>
      <w:lvlJc w:val="left"/>
      <w:pPr>
        <w:ind w:left="2651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5436ED1E">
      <w:start w:val="1"/>
      <w:numFmt w:val="lowerLetter"/>
      <w:lvlText w:val="%3)"/>
      <w:lvlJc w:val="left"/>
      <w:pPr>
        <w:ind w:left="3551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1931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4811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4">
    <w:nsid w:val="56E43972"/>
    <w:multiLevelType w:val="hybridMultilevel"/>
    <w:tmpl w:val="FFAC2502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z w:val="22"/>
        <w:szCs w:val="22"/>
      </w:rPr>
    </w:lvl>
    <w:lvl w:ilvl="1" w:tplc="0B645D06">
      <w:start w:val="9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6F77DBE"/>
    <w:multiLevelType w:val="hybridMultilevel"/>
    <w:tmpl w:val="5B7E5E74"/>
    <w:lvl w:ilvl="0" w:tplc="AC7CAA2E">
      <w:start w:val="4"/>
      <w:numFmt w:val="bullet"/>
      <w:lvlText w:val="–"/>
      <w:lvlJc w:val="left"/>
      <w:pPr>
        <w:ind w:left="1769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136">
    <w:nsid w:val="575F2802"/>
    <w:multiLevelType w:val="hybridMultilevel"/>
    <w:tmpl w:val="3DFAF63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7">
    <w:nsid w:val="59350333"/>
    <w:multiLevelType w:val="hybridMultilevel"/>
    <w:tmpl w:val="D1B22294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384B50">
      <w:start w:val="1"/>
      <w:numFmt w:val="decimal"/>
      <w:lvlText w:val="%2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41F6F678">
      <w:start w:val="1"/>
      <w:numFmt w:val="bullet"/>
      <w:lvlText w:val="-"/>
      <w:lvlJc w:val="left"/>
      <w:pPr>
        <w:tabs>
          <w:tab w:val="num" w:pos="3396"/>
        </w:tabs>
        <w:ind w:left="3396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8">
    <w:nsid w:val="59C6584A"/>
    <w:multiLevelType w:val="hybridMultilevel"/>
    <w:tmpl w:val="E964554A"/>
    <w:lvl w:ilvl="0" w:tplc="AC7CAA2E">
      <w:start w:val="4"/>
      <w:numFmt w:val="bullet"/>
      <w:lvlText w:val="–"/>
      <w:lvlJc w:val="left"/>
      <w:pPr>
        <w:ind w:left="1996" w:hanging="360"/>
      </w:pPr>
      <w:rPr>
        <w:rFonts w:ascii="Calibri" w:eastAsia="Times New Roman" w:hAnsi="Calibri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9">
    <w:nsid w:val="59F54777"/>
    <w:multiLevelType w:val="hybridMultilevel"/>
    <w:tmpl w:val="32B0EF4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FF0E95A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5A397A2F"/>
    <w:multiLevelType w:val="hybridMultilevel"/>
    <w:tmpl w:val="4656E5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2E117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1">
    <w:nsid w:val="5B004FB1"/>
    <w:multiLevelType w:val="hybridMultilevel"/>
    <w:tmpl w:val="F7F625D8"/>
    <w:lvl w:ilvl="0" w:tplc="0415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42">
    <w:nsid w:val="5B300960"/>
    <w:multiLevelType w:val="hybridMultilevel"/>
    <w:tmpl w:val="08341A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C2AFA36">
      <w:start w:val="1"/>
      <w:numFmt w:val="lowerLetter"/>
      <w:lvlText w:val="%3)"/>
      <w:lvlJc w:val="left"/>
      <w:pPr>
        <w:tabs>
          <w:tab w:val="num" w:pos="2445"/>
        </w:tabs>
        <w:ind w:left="2445" w:hanging="825"/>
      </w:pPr>
      <w:rPr>
        <w:rFonts w:ascii="Times New Roman" w:hAnsi="Times New Roman" w:cs="Times New Roman" w:hint="default"/>
      </w:rPr>
    </w:lvl>
    <w:lvl w:ilvl="3" w:tplc="D1D4411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3">
    <w:nsid w:val="5C736D75"/>
    <w:multiLevelType w:val="hybridMultilevel"/>
    <w:tmpl w:val="DBD2AEF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5">
    <w:nsid w:val="5CA853B6"/>
    <w:multiLevelType w:val="hybridMultilevel"/>
    <w:tmpl w:val="44ACD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5D491521"/>
    <w:multiLevelType w:val="multilevel"/>
    <w:tmpl w:val="BB788F3E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bCs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7">
    <w:nsid w:val="5D553DE6"/>
    <w:multiLevelType w:val="hybridMultilevel"/>
    <w:tmpl w:val="B2026AE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8">
    <w:nsid w:val="5DCB7040"/>
    <w:multiLevelType w:val="hybridMultilevel"/>
    <w:tmpl w:val="048CE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5EC906E9"/>
    <w:multiLevelType w:val="multilevel"/>
    <w:tmpl w:val="A76A2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50">
    <w:nsid w:val="5FA21640"/>
    <w:multiLevelType w:val="hybridMultilevel"/>
    <w:tmpl w:val="C4A690F0"/>
    <w:lvl w:ilvl="0" w:tplc="A1408D28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1">
    <w:nsid w:val="5FFF0A8D"/>
    <w:multiLevelType w:val="hybridMultilevel"/>
    <w:tmpl w:val="FE524CD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AC7CAA2E">
      <w:start w:val="4"/>
      <w:numFmt w:val="bullet"/>
      <w:lvlText w:val="–"/>
      <w:lvlJc w:val="left"/>
      <w:pPr>
        <w:ind w:left="2498" w:hanging="360"/>
      </w:pPr>
      <w:rPr>
        <w:rFonts w:ascii="Calibri" w:eastAsia="Times New Roman" w:hAnsi="Calibri" w:cs="Times New Roman" w:hint="default"/>
        <w:b w:val="0"/>
        <w:i w:val="0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2">
    <w:nsid w:val="60323830"/>
    <w:multiLevelType w:val="hybridMultilevel"/>
    <w:tmpl w:val="B2AE6D3E"/>
    <w:lvl w:ilvl="0" w:tplc="0415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53">
    <w:nsid w:val="60351B18"/>
    <w:multiLevelType w:val="hybridMultilevel"/>
    <w:tmpl w:val="49EEA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0BF3893"/>
    <w:multiLevelType w:val="hybridMultilevel"/>
    <w:tmpl w:val="7D9E8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61FA76EB"/>
    <w:multiLevelType w:val="hybridMultilevel"/>
    <w:tmpl w:val="48DA29E8"/>
    <w:lvl w:ilvl="0" w:tplc="AB125B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</w:rPr>
    </w:lvl>
    <w:lvl w:ilvl="1" w:tplc="129090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7">
    <w:nsid w:val="62227242"/>
    <w:multiLevelType w:val="hybridMultilevel"/>
    <w:tmpl w:val="205E0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37B4148"/>
    <w:multiLevelType w:val="hybridMultilevel"/>
    <w:tmpl w:val="CDE69B4C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3FD1B89"/>
    <w:multiLevelType w:val="hybridMultilevel"/>
    <w:tmpl w:val="02502312"/>
    <w:lvl w:ilvl="0" w:tplc="AC7CAA2E">
      <w:start w:val="4"/>
      <w:numFmt w:val="bullet"/>
      <w:lvlText w:val="–"/>
      <w:lvlJc w:val="left"/>
      <w:pPr>
        <w:ind w:left="1776" w:hanging="360"/>
      </w:pPr>
      <w:rPr>
        <w:rFonts w:ascii="Calibri" w:eastAsia="Times New Roman" w:hAnsi="Calibri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0">
    <w:nsid w:val="64670469"/>
    <w:multiLevelType w:val="hybridMultilevel"/>
    <w:tmpl w:val="DB947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5471B46"/>
    <w:multiLevelType w:val="hybridMultilevel"/>
    <w:tmpl w:val="0B8C4D6A"/>
    <w:lvl w:ilvl="0" w:tplc="7EBEBC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ECB46E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AF12F93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2">
    <w:nsid w:val="664C3EEF"/>
    <w:multiLevelType w:val="hybridMultilevel"/>
    <w:tmpl w:val="3FA4F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7207D81"/>
    <w:multiLevelType w:val="hybridMultilevel"/>
    <w:tmpl w:val="1F90585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4">
    <w:nsid w:val="67557B2B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5">
    <w:nsid w:val="67AF042A"/>
    <w:multiLevelType w:val="hybridMultilevel"/>
    <w:tmpl w:val="81367F3E"/>
    <w:lvl w:ilvl="0" w:tplc="E0FA84E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67D2374C"/>
    <w:multiLevelType w:val="hybridMultilevel"/>
    <w:tmpl w:val="9E861AE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69AE0C0E"/>
    <w:multiLevelType w:val="hybridMultilevel"/>
    <w:tmpl w:val="38E4D7E2"/>
    <w:lvl w:ilvl="0" w:tplc="AD44BD1E">
      <w:start w:val="1"/>
      <w:numFmt w:val="decimal"/>
      <w:lvlText w:val="%1)"/>
      <w:lvlJc w:val="left"/>
      <w:pPr>
        <w:ind w:left="851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68">
    <w:nsid w:val="6B086D98"/>
    <w:multiLevelType w:val="hybridMultilevel"/>
    <w:tmpl w:val="558066C6"/>
    <w:lvl w:ilvl="0" w:tplc="987EB57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B27186D"/>
    <w:multiLevelType w:val="hybridMultilevel"/>
    <w:tmpl w:val="803849E4"/>
    <w:lvl w:ilvl="0" w:tplc="3A32E79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6BA86933"/>
    <w:multiLevelType w:val="hybridMultilevel"/>
    <w:tmpl w:val="C8D8BD6A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6BF15A42"/>
    <w:multiLevelType w:val="hybridMultilevel"/>
    <w:tmpl w:val="BB8C730E"/>
    <w:lvl w:ilvl="0" w:tplc="622E117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9F6765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2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>
    <w:nsid w:val="6D55187C"/>
    <w:multiLevelType w:val="hybridMultilevel"/>
    <w:tmpl w:val="7618051E"/>
    <w:lvl w:ilvl="0" w:tplc="AC7CAA2E">
      <w:start w:val="4"/>
      <w:numFmt w:val="bullet"/>
      <w:lvlText w:val="–"/>
      <w:lvlJc w:val="left"/>
      <w:pPr>
        <w:ind w:left="1776" w:hanging="360"/>
      </w:pPr>
      <w:rPr>
        <w:rFonts w:ascii="Calibri" w:eastAsia="Times New Roman" w:hAnsi="Calibri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4">
    <w:nsid w:val="6D727D3F"/>
    <w:multiLevelType w:val="hybridMultilevel"/>
    <w:tmpl w:val="6B643A2A"/>
    <w:lvl w:ilvl="0" w:tplc="987EB5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384B5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1F6F67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5">
    <w:nsid w:val="6D995986"/>
    <w:multiLevelType w:val="hybridMultilevel"/>
    <w:tmpl w:val="52E81E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6">
    <w:nsid w:val="6EC709D4"/>
    <w:multiLevelType w:val="multilevel"/>
    <w:tmpl w:val="8CE4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7">
    <w:nsid w:val="6F056169"/>
    <w:multiLevelType w:val="hybridMultilevel"/>
    <w:tmpl w:val="AF6A23DC"/>
    <w:lvl w:ilvl="0" w:tplc="987EB57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09D7C25"/>
    <w:multiLevelType w:val="hybridMultilevel"/>
    <w:tmpl w:val="9DE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70FC3B9C"/>
    <w:multiLevelType w:val="hybridMultilevel"/>
    <w:tmpl w:val="167E630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0">
    <w:nsid w:val="71151083"/>
    <w:multiLevelType w:val="hybridMultilevel"/>
    <w:tmpl w:val="2F508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19128D1"/>
    <w:multiLevelType w:val="hybridMultilevel"/>
    <w:tmpl w:val="172C3774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2">
    <w:nsid w:val="71D12D0E"/>
    <w:multiLevelType w:val="hybridMultilevel"/>
    <w:tmpl w:val="6B646B76"/>
    <w:lvl w:ilvl="0" w:tplc="AC7CAA2E">
      <w:start w:val="4"/>
      <w:numFmt w:val="bullet"/>
      <w:lvlText w:val="–"/>
      <w:lvlJc w:val="left"/>
      <w:pPr>
        <w:ind w:left="163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3">
    <w:nsid w:val="71F51631"/>
    <w:multiLevelType w:val="hybridMultilevel"/>
    <w:tmpl w:val="1EC4AE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4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>
    <w:nsid w:val="736F4AFB"/>
    <w:multiLevelType w:val="hybridMultilevel"/>
    <w:tmpl w:val="76506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741C3822"/>
    <w:multiLevelType w:val="hybridMultilevel"/>
    <w:tmpl w:val="681A46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87">
    <w:nsid w:val="74885729"/>
    <w:multiLevelType w:val="hybridMultilevel"/>
    <w:tmpl w:val="152EEC3A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8">
    <w:nsid w:val="766A070C"/>
    <w:multiLevelType w:val="hybridMultilevel"/>
    <w:tmpl w:val="1FE04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77A71DA8"/>
    <w:multiLevelType w:val="hybridMultilevel"/>
    <w:tmpl w:val="D84A0DD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0">
    <w:nsid w:val="77AA0ADE"/>
    <w:multiLevelType w:val="hybridMultilevel"/>
    <w:tmpl w:val="2456743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191">
    <w:nsid w:val="780228E5"/>
    <w:multiLevelType w:val="hybridMultilevel"/>
    <w:tmpl w:val="2F52AB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8256689"/>
    <w:multiLevelType w:val="hybridMultilevel"/>
    <w:tmpl w:val="D57A32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3">
    <w:nsid w:val="78E95559"/>
    <w:multiLevelType w:val="hybridMultilevel"/>
    <w:tmpl w:val="EF14635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>
    <w:nsid w:val="791E5277"/>
    <w:multiLevelType w:val="hybridMultilevel"/>
    <w:tmpl w:val="12188B94"/>
    <w:lvl w:ilvl="0" w:tplc="7AA485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ECB46E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AF12F93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95">
    <w:nsid w:val="7A49243B"/>
    <w:multiLevelType w:val="hybridMultilevel"/>
    <w:tmpl w:val="5EE86C6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6">
    <w:nsid w:val="7A915D01"/>
    <w:multiLevelType w:val="multilevel"/>
    <w:tmpl w:val="C4D8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eastAsiaTheme="minorEastAsia" w:hAnsi="Verdana" w:cstheme="minorBidi" w:hint="default"/>
        <w:b w:val="0"/>
        <w:sz w:val="22"/>
      </w:rPr>
    </w:lvl>
    <w:lvl w:ilvl="2">
      <w:numFmt w:val="bullet"/>
      <w:lvlText w:val="-"/>
      <w:lvlJc w:val="left"/>
      <w:pPr>
        <w:ind w:left="2160" w:hanging="360"/>
      </w:pPr>
      <w:rPr>
        <w:rFonts w:ascii="Verdana" w:eastAsiaTheme="minorEastAsia" w:hAnsi="Verdana" w:cstheme="minorBid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7B070714"/>
    <w:multiLevelType w:val="hybridMultilevel"/>
    <w:tmpl w:val="5BB48A88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7B163CE2"/>
    <w:multiLevelType w:val="hybridMultilevel"/>
    <w:tmpl w:val="D66EF2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9">
    <w:nsid w:val="7C9D763E"/>
    <w:multiLevelType w:val="hybridMultilevel"/>
    <w:tmpl w:val="5F281E70"/>
    <w:lvl w:ilvl="0" w:tplc="66F67E50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0">
    <w:nsid w:val="7D3402AB"/>
    <w:multiLevelType w:val="hybridMultilevel"/>
    <w:tmpl w:val="2CF2919A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384B50">
      <w:start w:val="1"/>
      <w:numFmt w:val="decimal"/>
      <w:lvlText w:val="%2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41F6F678">
      <w:start w:val="1"/>
      <w:numFmt w:val="bullet"/>
      <w:lvlText w:val="-"/>
      <w:lvlJc w:val="left"/>
      <w:pPr>
        <w:tabs>
          <w:tab w:val="num" w:pos="3396"/>
        </w:tabs>
        <w:ind w:left="3396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1">
    <w:nsid w:val="7E68364B"/>
    <w:multiLevelType w:val="hybridMultilevel"/>
    <w:tmpl w:val="225C93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384B5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1F6F67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2">
    <w:nsid w:val="7F9C54CD"/>
    <w:multiLevelType w:val="hybridMultilevel"/>
    <w:tmpl w:val="2A2AD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4"/>
  </w:num>
  <w:num w:numId="2">
    <w:abstractNumId w:val="110"/>
  </w:num>
  <w:num w:numId="3">
    <w:abstractNumId w:val="3"/>
  </w:num>
  <w:num w:numId="4">
    <w:abstractNumId w:val="2"/>
  </w:num>
  <w:num w:numId="5">
    <w:abstractNumId w:val="1"/>
  </w:num>
  <w:num w:numId="6">
    <w:abstractNumId w:val="172"/>
  </w:num>
  <w:num w:numId="7">
    <w:abstractNumId w:val="38"/>
  </w:num>
  <w:num w:numId="8">
    <w:abstractNumId w:val="85"/>
  </w:num>
  <w:num w:numId="9">
    <w:abstractNumId w:val="70"/>
  </w:num>
  <w:num w:numId="10">
    <w:abstractNumId w:val="49"/>
  </w:num>
  <w:num w:numId="11">
    <w:abstractNumId w:val="96"/>
  </w:num>
  <w:num w:numId="12">
    <w:abstractNumId w:val="166"/>
  </w:num>
  <w:num w:numId="13">
    <w:abstractNumId w:val="139"/>
  </w:num>
  <w:num w:numId="14">
    <w:abstractNumId w:val="155"/>
  </w:num>
  <w:num w:numId="15">
    <w:abstractNumId w:val="167"/>
  </w:num>
  <w:num w:numId="16">
    <w:abstractNumId w:val="112"/>
  </w:num>
  <w:num w:numId="17">
    <w:abstractNumId w:val="144"/>
    <w:lvlOverride w:ilvl="0">
      <w:startOverride w:val="1"/>
    </w:lvlOverride>
  </w:num>
  <w:num w:numId="18">
    <w:abstractNumId w:val="104"/>
    <w:lvlOverride w:ilvl="0">
      <w:startOverride w:val="1"/>
    </w:lvlOverride>
  </w:num>
  <w:num w:numId="19">
    <w:abstractNumId w:val="67"/>
  </w:num>
  <w:num w:numId="20">
    <w:abstractNumId w:val="0"/>
  </w:num>
  <w:num w:numId="21">
    <w:abstractNumId w:val="191"/>
  </w:num>
  <w:num w:numId="22">
    <w:abstractNumId w:val="114"/>
  </w:num>
  <w:num w:numId="23">
    <w:abstractNumId w:val="156"/>
  </w:num>
  <w:num w:numId="24">
    <w:abstractNumId w:val="65"/>
  </w:num>
  <w:num w:numId="25">
    <w:abstractNumId w:val="27"/>
  </w:num>
  <w:num w:numId="26">
    <w:abstractNumId w:val="149"/>
  </w:num>
  <w:num w:numId="27">
    <w:abstractNumId w:val="161"/>
  </w:num>
  <w:num w:numId="28">
    <w:abstractNumId w:val="92"/>
  </w:num>
  <w:num w:numId="29">
    <w:abstractNumId w:val="32"/>
  </w:num>
  <w:num w:numId="30">
    <w:abstractNumId w:val="115"/>
  </w:num>
  <w:num w:numId="31">
    <w:abstractNumId w:val="58"/>
  </w:num>
  <w:num w:numId="32">
    <w:abstractNumId w:val="171"/>
  </w:num>
  <w:num w:numId="33">
    <w:abstractNumId w:val="59"/>
  </w:num>
  <w:num w:numId="34">
    <w:abstractNumId w:val="199"/>
  </w:num>
  <w:num w:numId="35">
    <w:abstractNumId w:val="164"/>
  </w:num>
  <w:num w:numId="36">
    <w:abstractNumId w:val="150"/>
  </w:num>
  <w:num w:numId="37">
    <w:abstractNumId w:val="109"/>
  </w:num>
  <w:num w:numId="38">
    <w:abstractNumId w:val="47"/>
  </w:num>
  <w:num w:numId="39">
    <w:abstractNumId w:val="80"/>
  </w:num>
  <w:num w:numId="40">
    <w:abstractNumId w:val="51"/>
  </w:num>
  <w:num w:numId="41">
    <w:abstractNumId w:val="37"/>
  </w:num>
  <w:num w:numId="42">
    <w:abstractNumId w:val="102"/>
  </w:num>
  <w:num w:numId="43">
    <w:abstractNumId w:val="16"/>
  </w:num>
  <w:num w:numId="44">
    <w:abstractNumId w:val="142"/>
  </w:num>
  <w:num w:numId="45">
    <w:abstractNumId w:val="74"/>
  </w:num>
  <w:num w:numId="46">
    <w:abstractNumId w:val="122"/>
  </w:num>
  <w:num w:numId="47">
    <w:abstractNumId w:val="29"/>
  </w:num>
  <w:num w:numId="48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0"/>
  </w:num>
  <w:num w:numId="50">
    <w:abstractNumId w:val="174"/>
  </w:num>
  <w:num w:numId="51">
    <w:abstractNumId w:val="95"/>
  </w:num>
  <w:num w:numId="52">
    <w:abstractNumId w:val="62"/>
  </w:num>
  <w:num w:numId="53">
    <w:abstractNumId w:val="196"/>
  </w:num>
  <w:num w:numId="54">
    <w:abstractNumId w:val="60"/>
  </w:num>
  <w:num w:numId="55">
    <w:abstractNumId w:val="154"/>
  </w:num>
  <w:num w:numId="56">
    <w:abstractNumId w:val="28"/>
  </w:num>
  <w:num w:numId="57">
    <w:abstractNumId w:val="179"/>
  </w:num>
  <w:num w:numId="58">
    <w:abstractNumId w:val="148"/>
  </w:num>
  <w:num w:numId="59">
    <w:abstractNumId w:val="120"/>
  </w:num>
  <w:num w:numId="60">
    <w:abstractNumId w:val="42"/>
  </w:num>
  <w:num w:numId="61">
    <w:abstractNumId w:val="89"/>
  </w:num>
  <w:num w:numId="62">
    <w:abstractNumId w:val="61"/>
  </w:num>
  <w:num w:numId="63">
    <w:abstractNumId w:val="116"/>
  </w:num>
  <w:num w:numId="64">
    <w:abstractNumId w:val="187"/>
  </w:num>
  <w:num w:numId="65">
    <w:abstractNumId w:val="97"/>
  </w:num>
  <w:num w:numId="66">
    <w:abstractNumId w:val="182"/>
  </w:num>
  <w:num w:numId="67">
    <w:abstractNumId w:val="45"/>
  </w:num>
  <w:num w:numId="68">
    <w:abstractNumId w:val="138"/>
  </w:num>
  <w:num w:numId="69">
    <w:abstractNumId w:val="147"/>
  </w:num>
  <w:num w:numId="70">
    <w:abstractNumId w:val="117"/>
  </w:num>
  <w:num w:numId="71">
    <w:abstractNumId w:val="63"/>
  </w:num>
  <w:num w:numId="72">
    <w:abstractNumId w:val="173"/>
  </w:num>
  <w:num w:numId="73">
    <w:abstractNumId w:val="132"/>
  </w:num>
  <w:num w:numId="74">
    <w:abstractNumId w:val="127"/>
  </w:num>
  <w:num w:numId="75">
    <w:abstractNumId w:val="41"/>
  </w:num>
  <w:num w:numId="76">
    <w:abstractNumId w:val="183"/>
  </w:num>
  <w:num w:numId="77">
    <w:abstractNumId w:val="197"/>
  </w:num>
  <w:num w:numId="78">
    <w:abstractNumId w:val="193"/>
  </w:num>
  <w:num w:numId="79">
    <w:abstractNumId w:val="145"/>
  </w:num>
  <w:num w:numId="80">
    <w:abstractNumId w:val="57"/>
  </w:num>
  <w:num w:numId="81">
    <w:abstractNumId w:val="91"/>
  </w:num>
  <w:num w:numId="82">
    <w:abstractNumId w:val="52"/>
  </w:num>
  <w:num w:numId="83">
    <w:abstractNumId w:val="185"/>
  </w:num>
  <w:num w:numId="84">
    <w:abstractNumId w:val="33"/>
  </w:num>
  <w:num w:numId="85">
    <w:abstractNumId w:val="153"/>
  </w:num>
  <w:num w:numId="86">
    <w:abstractNumId w:val="50"/>
  </w:num>
  <w:num w:numId="87">
    <w:abstractNumId w:val="198"/>
  </w:num>
  <w:num w:numId="88">
    <w:abstractNumId w:val="157"/>
  </w:num>
  <w:num w:numId="89">
    <w:abstractNumId w:val="66"/>
  </w:num>
  <w:num w:numId="90">
    <w:abstractNumId w:val="43"/>
  </w:num>
  <w:num w:numId="91">
    <w:abstractNumId w:val="107"/>
  </w:num>
  <w:num w:numId="92">
    <w:abstractNumId w:val="202"/>
  </w:num>
  <w:num w:numId="93">
    <w:abstractNumId w:val="113"/>
  </w:num>
  <w:num w:numId="94">
    <w:abstractNumId w:val="23"/>
  </w:num>
  <w:num w:numId="95">
    <w:abstractNumId w:val="134"/>
  </w:num>
  <w:num w:numId="96">
    <w:abstractNumId w:val="87"/>
  </w:num>
  <w:num w:numId="97">
    <w:abstractNumId w:val="131"/>
  </w:num>
  <w:num w:numId="98">
    <w:abstractNumId w:val="180"/>
  </w:num>
  <w:num w:numId="99">
    <w:abstractNumId w:val="48"/>
  </w:num>
  <w:num w:numId="100">
    <w:abstractNumId w:val="98"/>
  </w:num>
  <w:num w:numId="101">
    <w:abstractNumId w:val="178"/>
  </w:num>
  <w:num w:numId="102">
    <w:abstractNumId w:val="82"/>
  </w:num>
  <w:num w:numId="103">
    <w:abstractNumId w:val="54"/>
  </w:num>
  <w:num w:numId="104">
    <w:abstractNumId w:val="93"/>
  </w:num>
  <w:num w:numId="105">
    <w:abstractNumId w:val="170"/>
  </w:num>
  <w:num w:numId="106">
    <w:abstractNumId w:val="188"/>
  </w:num>
  <w:num w:numId="107">
    <w:abstractNumId w:val="55"/>
  </w:num>
  <w:num w:numId="108">
    <w:abstractNumId w:val="72"/>
  </w:num>
  <w:num w:numId="109">
    <w:abstractNumId w:val="129"/>
  </w:num>
  <w:num w:numId="110">
    <w:abstractNumId w:val="78"/>
  </w:num>
  <w:num w:numId="111">
    <w:abstractNumId w:val="36"/>
  </w:num>
  <w:num w:numId="112">
    <w:abstractNumId w:val="86"/>
  </w:num>
  <w:num w:numId="113">
    <w:abstractNumId w:val="186"/>
  </w:num>
  <w:num w:numId="114">
    <w:abstractNumId w:val="40"/>
  </w:num>
  <w:num w:numId="115">
    <w:abstractNumId w:val="39"/>
  </w:num>
  <w:num w:numId="116">
    <w:abstractNumId w:val="90"/>
  </w:num>
  <w:num w:numId="117">
    <w:abstractNumId w:val="140"/>
  </w:num>
  <w:num w:numId="118">
    <w:abstractNumId w:val="118"/>
  </w:num>
  <w:num w:numId="119">
    <w:abstractNumId w:val="194"/>
  </w:num>
  <w:num w:numId="120">
    <w:abstractNumId w:val="137"/>
  </w:num>
  <w:num w:numId="121">
    <w:abstractNumId w:val="190"/>
  </w:num>
  <w:num w:numId="122">
    <w:abstractNumId w:val="200"/>
  </w:num>
  <w:num w:numId="123">
    <w:abstractNumId w:val="69"/>
  </w:num>
  <w:num w:numId="124">
    <w:abstractNumId w:val="159"/>
  </w:num>
  <w:num w:numId="125">
    <w:abstractNumId w:val="151"/>
  </w:num>
  <w:num w:numId="126">
    <w:abstractNumId w:val="56"/>
  </w:num>
  <w:num w:numId="127">
    <w:abstractNumId w:val="31"/>
  </w:num>
  <w:num w:numId="128">
    <w:abstractNumId w:val="119"/>
  </w:num>
  <w:num w:numId="129">
    <w:abstractNumId w:val="100"/>
  </w:num>
  <w:num w:numId="130">
    <w:abstractNumId w:val="141"/>
  </w:num>
  <w:num w:numId="131">
    <w:abstractNumId w:val="125"/>
  </w:num>
  <w:num w:numId="132">
    <w:abstractNumId w:val="192"/>
  </w:num>
  <w:num w:numId="133">
    <w:abstractNumId w:val="136"/>
  </w:num>
  <w:num w:numId="134">
    <w:abstractNumId w:val="83"/>
  </w:num>
  <w:num w:numId="135">
    <w:abstractNumId w:val="195"/>
  </w:num>
  <w:num w:numId="136">
    <w:abstractNumId w:val="163"/>
  </w:num>
  <w:num w:numId="137">
    <w:abstractNumId w:val="103"/>
  </w:num>
  <w:num w:numId="138">
    <w:abstractNumId w:val="64"/>
  </w:num>
  <w:num w:numId="139">
    <w:abstractNumId w:val="35"/>
  </w:num>
  <w:num w:numId="140">
    <w:abstractNumId w:val="77"/>
  </w:num>
  <w:num w:numId="141">
    <w:abstractNumId w:val="22"/>
  </w:num>
  <w:num w:numId="142">
    <w:abstractNumId w:val="88"/>
  </w:num>
  <w:num w:numId="143">
    <w:abstractNumId w:val="68"/>
  </w:num>
  <w:num w:numId="144">
    <w:abstractNumId w:val="121"/>
  </w:num>
  <w:num w:numId="145">
    <w:abstractNumId w:val="143"/>
  </w:num>
  <w:num w:numId="146">
    <w:abstractNumId w:val="53"/>
  </w:num>
  <w:num w:numId="147">
    <w:abstractNumId w:val="99"/>
  </w:num>
  <w:num w:numId="148">
    <w:abstractNumId w:val="81"/>
  </w:num>
  <w:num w:numId="149">
    <w:abstractNumId w:val="21"/>
  </w:num>
  <w:num w:numId="150">
    <w:abstractNumId w:val="133"/>
  </w:num>
  <w:num w:numId="151">
    <w:abstractNumId w:val="44"/>
  </w:num>
  <w:num w:numId="152">
    <w:abstractNumId w:val="169"/>
  </w:num>
  <w:num w:numId="153">
    <w:abstractNumId w:val="46"/>
  </w:num>
  <w:num w:numId="154">
    <w:abstractNumId w:val="24"/>
  </w:num>
  <w:num w:numId="155">
    <w:abstractNumId w:val="79"/>
  </w:num>
  <w:num w:numId="156">
    <w:abstractNumId w:val="126"/>
  </w:num>
  <w:num w:numId="157">
    <w:abstractNumId w:val="71"/>
  </w:num>
  <w:num w:numId="158">
    <w:abstractNumId w:val="176"/>
  </w:num>
  <w:num w:numId="159">
    <w:abstractNumId w:val="189"/>
  </w:num>
  <w:num w:numId="160">
    <w:abstractNumId w:val="162"/>
  </w:num>
  <w:num w:numId="161">
    <w:abstractNumId w:val="181"/>
  </w:num>
  <w:num w:numId="162">
    <w:abstractNumId w:val="152"/>
  </w:num>
  <w:num w:numId="163">
    <w:abstractNumId w:val="201"/>
  </w:num>
  <w:num w:numId="164">
    <w:abstractNumId w:val="128"/>
  </w:num>
  <w:num w:numId="165">
    <w:abstractNumId w:val="175"/>
  </w:num>
  <w:num w:numId="166">
    <w:abstractNumId w:val="73"/>
  </w:num>
  <w:num w:numId="167">
    <w:abstractNumId w:val="34"/>
  </w:num>
  <w:num w:numId="168">
    <w:abstractNumId w:val="75"/>
  </w:num>
  <w:num w:numId="169">
    <w:abstractNumId w:val="111"/>
  </w:num>
  <w:num w:numId="170">
    <w:abstractNumId w:val="135"/>
  </w:num>
  <w:num w:numId="171">
    <w:abstractNumId w:val="160"/>
  </w:num>
  <w:num w:numId="172">
    <w:abstractNumId w:val="124"/>
  </w:num>
  <w:num w:numId="173">
    <w:abstractNumId w:val="158"/>
  </w:num>
  <w:num w:numId="174">
    <w:abstractNumId w:val="101"/>
  </w:num>
  <w:num w:numId="175">
    <w:abstractNumId w:val="108"/>
  </w:num>
  <w:num w:numId="176">
    <w:abstractNumId w:val="25"/>
  </w:num>
  <w:num w:numId="177">
    <w:abstractNumId w:val="76"/>
  </w:num>
  <w:num w:numId="178">
    <w:abstractNumId w:val="165"/>
  </w:num>
  <w:num w:numId="179">
    <w:abstractNumId w:val="105"/>
  </w:num>
  <w:num w:numId="180">
    <w:abstractNumId w:val="26"/>
  </w:num>
  <w:num w:numId="181">
    <w:abstractNumId w:val="177"/>
  </w:num>
  <w:num w:numId="182">
    <w:abstractNumId w:val="94"/>
  </w:num>
  <w:num w:numId="183">
    <w:abstractNumId w:val="168"/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056"/>
    <w:rsid w:val="000014B1"/>
    <w:rsid w:val="00001828"/>
    <w:rsid w:val="00003962"/>
    <w:rsid w:val="000045F1"/>
    <w:rsid w:val="00005E8B"/>
    <w:rsid w:val="00006E60"/>
    <w:rsid w:val="000074A2"/>
    <w:rsid w:val="000104A3"/>
    <w:rsid w:val="00012823"/>
    <w:rsid w:val="000168DF"/>
    <w:rsid w:val="0002052E"/>
    <w:rsid w:val="0002286A"/>
    <w:rsid w:val="00025D02"/>
    <w:rsid w:val="00030647"/>
    <w:rsid w:val="00031A9D"/>
    <w:rsid w:val="000327B4"/>
    <w:rsid w:val="00032E76"/>
    <w:rsid w:val="00037A48"/>
    <w:rsid w:val="00037C11"/>
    <w:rsid w:val="00041815"/>
    <w:rsid w:val="00044C60"/>
    <w:rsid w:val="00045A25"/>
    <w:rsid w:val="000470A0"/>
    <w:rsid w:val="000515E8"/>
    <w:rsid w:val="000628B1"/>
    <w:rsid w:val="0006357C"/>
    <w:rsid w:val="00063F4F"/>
    <w:rsid w:val="00065D6D"/>
    <w:rsid w:val="00071CB1"/>
    <w:rsid w:val="00072939"/>
    <w:rsid w:val="00073107"/>
    <w:rsid w:val="000731B6"/>
    <w:rsid w:val="00076D3D"/>
    <w:rsid w:val="00080477"/>
    <w:rsid w:val="00081D2D"/>
    <w:rsid w:val="0008593B"/>
    <w:rsid w:val="00090347"/>
    <w:rsid w:val="000943CA"/>
    <w:rsid w:val="00094831"/>
    <w:rsid w:val="00096673"/>
    <w:rsid w:val="000A1186"/>
    <w:rsid w:val="000A4D1B"/>
    <w:rsid w:val="000A74F9"/>
    <w:rsid w:val="000B2E53"/>
    <w:rsid w:val="000B72AC"/>
    <w:rsid w:val="000C0B70"/>
    <w:rsid w:val="000D02DB"/>
    <w:rsid w:val="000D0B1D"/>
    <w:rsid w:val="000D2235"/>
    <w:rsid w:val="000D6C37"/>
    <w:rsid w:val="000D74EA"/>
    <w:rsid w:val="000E2637"/>
    <w:rsid w:val="000E4861"/>
    <w:rsid w:val="000E6BF2"/>
    <w:rsid w:val="000E6D8E"/>
    <w:rsid w:val="000E6E07"/>
    <w:rsid w:val="000E6F7A"/>
    <w:rsid w:val="000F4B60"/>
    <w:rsid w:val="000F6076"/>
    <w:rsid w:val="000F752E"/>
    <w:rsid w:val="00105194"/>
    <w:rsid w:val="001169CC"/>
    <w:rsid w:val="0012460B"/>
    <w:rsid w:val="001264E8"/>
    <w:rsid w:val="0012703B"/>
    <w:rsid w:val="00131430"/>
    <w:rsid w:val="00131B0D"/>
    <w:rsid w:val="0013200D"/>
    <w:rsid w:val="00132217"/>
    <w:rsid w:val="00140279"/>
    <w:rsid w:val="00140F23"/>
    <w:rsid w:val="0014159B"/>
    <w:rsid w:val="00147541"/>
    <w:rsid w:val="001476C1"/>
    <w:rsid w:val="00150926"/>
    <w:rsid w:val="00154D2A"/>
    <w:rsid w:val="00160E51"/>
    <w:rsid w:val="0016301B"/>
    <w:rsid w:val="00163BEF"/>
    <w:rsid w:val="00172AD1"/>
    <w:rsid w:val="0017740E"/>
    <w:rsid w:val="00180A8C"/>
    <w:rsid w:val="00181035"/>
    <w:rsid w:val="00183E41"/>
    <w:rsid w:val="0018536E"/>
    <w:rsid w:val="00186A1F"/>
    <w:rsid w:val="0019018C"/>
    <w:rsid w:val="001925A1"/>
    <w:rsid w:val="001A113F"/>
    <w:rsid w:val="001A6BD2"/>
    <w:rsid w:val="001B2E35"/>
    <w:rsid w:val="001C2611"/>
    <w:rsid w:val="001C2D48"/>
    <w:rsid w:val="001C30C7"/>
    <w:rsid w:val="001D139C"/>
    <w:rsid w:val="001D2C51"/>
    <w:rsid w:val="001D46B4"/>
    <w:rsid w:val="001D6C74"/>
    <w:rsid w:val="001D70AF"/>
    <w:rsid w:val="001D77D5"/>
    <w:rsid w:val="001E0636"/>
    <w:rsid w:val="001E3A74"/>
    <w:rsid w:val="001E4AF0"/>
    <w:rsid w:val="001E6C7C"/>
    <w:rsid w:val="001F2392"/>
    <w:rsid w:val="001F3070"/>
    <w:rsid w:val="001F4C70"/>
    <w:rsid w:val="00211175"/>
    <w:rsid w:val="00215F06"/>
    <w:rsid w:val="00226C84"/>
    <w:rsid w:val="00226F45"/>
    <w:rsid w:val="00227A7B"/>
    <w:rsid w:val="00234C6E"/>
    <w:rsid w:val="00234D5D"/>
    <w:rsid w:val="0023528F"/>
    <w:rsid w:val="00237A70"/>
    <w:rsid w:val="002401D0"/>
    <w:rsid w:val="00240592"/>
    <w:rsid w:val="00240E14"/>
    <w:rsid w:val="00241C52"/>
    <w:rsid w:val="00244137"/>
    <w:rsid w:val="0024667F"/>
    <w:rsid w:val="002579B0"/>
    <w:rsid w:val="002616B9"/>
    <w:rsid w:val="002650BC"/>
    <w:rsid w:val="0026701E"/>
    <w:rsid w:val="0027746A"/>
    <w:rsid w:val="00277D6F"/>
    <w:rsid w:val="00281CD8"/>
    <w:rsid w:val="0028487E"/>
    <w:rsid w:val="002855FA"/>
    <w:rsid w:val="00290541"/>
    <w:rsid w:val="0029192C"/>
    <w:rsid w:val="002924B4"/>
    <w:rsid w:val="00295FE3"/>
    <w:rsid w:val="002967F6"/>
    <w:rsid w:val="002A0F7B"/>
    <w:rsid w:val="002A41F1"/>
    <w:rsid w:val="002A5442"/>
    <w:rsid w:val="002A54AF"/>
    <w:rsid w:val="002A77C1"/>
    <w:rsid w:val="002A7AC3"/>
    <w:rsid w:val="002B16FC"/>
    <w:rsid w:val="002B183F"/>
    <w:rsid w:val="002B3E5D"/>
    <w:rsid w:val="002B529C"/>
    <w:rsid w:val="002B6FED"/>
    <w:rsid w:val="002B7AFF"/>
    <w:rsid w:val="002D6588"/>
    <w:rsid w:val="002E21F1"/>
    <w:rsid w:val="002E2B12"/>
    <w:rsid w:val="002F56FA"/>
    <w:rsid w:val="00300CCA"/>
    <w:rsid w:val="00300F34"/>
    <w:rsid w:val="00301734"/>
    <w:rsid w:val="00302547"/>
    <w:rsid w:val="00304D98"/>
    <w:rsid w:val="00311AE7"/>
    <w:rsid w:val="00314340"/>
    <w:rsid w:val="003214FE"/>
    <w:rsid w:val="00321F11"/>
    <w:rsid w:val="00322343"/>
    <w:rsid w:val="00322AD3"/>
    <w:rsid w:val="00324F60"/>
    <w:rsid w:val="0033046B"/>
    <w:rsid w:val="003308E5"/>
    <w:rsid w:val="003321D3"/>
    <w:rsid w:val="003338E0"/>
    <w:rsid w:val="00335733"/>
    <w:rsid w:val="00335A85"/>
    <w:rsid w:val="00337C0B"/>
    <w:rsid w:val="00337FE4"/>
    <w:rsid w:val="0035121C"/>
    <w:rsid w:val="003574C5"/>
    <w:rsid w:val="003618C7"/>
    <w:rsid w:val="00366924"/>
    <w:rsid w:val="0036697C"/>
    <w:rsid w:val="00370EE1"/>
    <w:rsid w:val="003744A1"/>
    <w:rsid w:val="00374A34"/>
    <w:rsid w:val="003754B9"/>
    <w:rsid w:val="00377457"/>
    <w:rsid w:val="00381004"/>
    <w:rsid w:val="00385B38"/>
    <w:rsid w:val="00385F08"/>
    <w:rsid w:val="0039016B"/>
    <w:rsid w:val="00395647"/>
    <w:rsid w:val="003A0D81"/>
    <w:rsid w:val="003A0F06"/>
    <w:rsid w:val="003A575C"/>
    <w:rsid w:val="003B323E"/>
    <w:rsid w:val="003B3EED"/>
    <w:rsid w:val="003B5294"/>
    <w:rsid w:val="003B531F"/>
    <w:rsid w:val="003B736A"/>
    <w:rsid w:val="003C7BF2"/>
    <w:rsid w:val="003D0ABB"/>
    <w:rsid w:val="003D480B"/>
    <w:rsid w:val="003D50BE"/>
    <w:rsid w:val="003E2C31"/>
    <w:rsid w:val="003E2C9A"/>
    <w:rsid w:val="003E3A0A"/>
    <w:rsid w:val="003E5F77"/>
    <w:rsid w:val="003E7AA4"/>
    <w:rsid w:val="003F0B13"/>
    <w:rsid w:val="003F79A6"/>
    <w:rsid w:val="0040041C"/>
    <w:rsid w:val="004028DA"/>
    <w:rsid w:val="00403466"/>
    <w:rsid w:val="00403C8D"/>
    <w:rsid w:val="00403EAF"/>
    <w:rsid w:val="00404D7B"/>
    <w:rsid w:val="0040790B"/>
    <w:rsid w:val="00410F56"/>
    <w:rsid w:val="00416BD9"/>
    <w:rsid w:val="00424574"/>
    <w:rsid w:val="00427453"/>
    <w:rsid w:val="00430B64"/>
    <w:rsid w:val="00432232"/>
    <w:rsid w:val="004429D6"/>
    <w:rsid w:val="00444056"/>
    <w:rsid w:val="0044512B"/>
    <w:rsid w:val="00446BB1"/>
    <w:rsid w:val="0045029E"/>
    <w:rsid w:val="0045589E"/>
    <w:rsid w:val="00457AFA"/>
    <w:rsid w:val="00460507"/>
    <w:rsid w:val="00461590"/>
    <w:rsid w:val="00461BBD"/>
    <w:rsid w:val="0047138B"/>
    <w:rsid w:val="00471637"/>
    <w:rsid w:val="004721C1"/>
    <w:rsid w:val="00473A86"/>
    <w:rsid w:val="004761BA"/>
    <w:rsid w:val="00477289"/>
    <w:rsid w:val="0047751A"/>
    <w:rsid w:val="00477775"/>
    <w:rsid w:val="004806AA"/>
    <w:rsid w:val="00481568"/>
    <w:rsid w:val="0048388B"/>
    <w:rsid w:val="00487265"/>
    <w:rsid w:val="00491F35"/>
    <w:rsid w:val="004932C4"/>
    <w:rsid w:val="00496E80"/>
    <w:rsid w:val="00497474"/>
    <w:rsid w:val="004A0DF7"/>
    <w:rsid w:val="004A4535"/>
    <w:rsid w:val="004B26D4"/>
    <w:rsid w:val="004B49DE"/>
    <w:rsid w:val="004B71EF"/>
    <w:rsid w:val="004C146C"/>
    <w:rsid w:val="004C2FA5"/>
    <w:rsid w:val="004C313B"/>
    <w:rsid w:val="004C33E9"/>
    <w:rsid w:val="004C65CB"/>
    <w:rsid w:val="004D1362"/>
    <w:rsid w:val="004D2340"/>
    <w:rsid w:val="004D5103"/>
    <w:rsid w:val="004D7D55"/>
    <w:rsid w:val="004E048C"/>
    <w:rsid w:val="004E069C"/>
    <w:rsid w:val="004E1C73"/>
    <w:rsid w:val="004E373E"/>
    <w:rsid w:val="004E3A24"/>
    <w:rsid w:val="004E6055"/>
    <w:rsid w:val="004F4169"/>
    <w:rsid w:val="004F456B"/>
    <w:rsid w:val="004F7CEE"/>
    <w:rsid w:val="00501849"/>
    <w:rsid w:val="00502FF5"/>
    <w:rsid w:val="00503562"/>
    <w:rsid w:val="0050479E"/>
    <w:rsid w:val="00513338"/>
    <w:rsid w:val="00513476"/>
    <w:rsid w:val="00517A77"/>
    <w:rsid w:val="0052171F"/>
    <w:rsid w:val="0052265D"/>
    <w:rsid w:val="00523667"/>
    <w:rsid w:val="00523A86"/>
    <w:rsid w:val="00524BF7"/>
    <w:rsid w:val="005318CA"/>
    <w:rsid w:val="00534149"/>
    <w:rsid w:val="00536A75"/>
    <w:rsid w:val="00544BAD"/>
    <w:rsid w:val="005478F9"/>
    <w:rsid w:val="00552B6C"/>
    <w:rsid w:val="00552FBA"/>
    <w:rsid w:val="00554D41"/>
    <w:rsid w:val="00554DBF"/>
    <w:rsid w:val="00555C19"/>
    <w:rsid w:val="00562B3C"/>
    <w:rsid w:val="005658C4"/>
    <w:rsid w:val="00566FB9"/>
    <w:rsid w:val="005749EE"/>
    <w:rsid w:val="00575A3D"/>
    <w:rsid w:val="005816E0"/>
    <w:rsid w:val="0058414A"/>
    <w:rsid w:val="005917DF"/>
    <w:rsid w:val="00593359"/>
    <w:rsid w:val="00593A05"/>
    <w:rsid w:val="005964AF"/>
    <w:rsid w:val="0059675C"/>
    <w:rsid w:val="00597F91"/>
    <w:rsid w:val="005A1AB3"/>
    <w:rsid w:val="005A1AB6"/>
    <w:rsid w:val="005A1C9F"/>
    <w:rsid w:val="005A2C0E"/>
    <w:rsid w:val="005A3434"/>
    <w:rsid w:val="005A37B0"/>
    <w:rsid w:val="005A649F"/>
    <w:rsid w:val="005A6B8E"/>
    <w:rsid w:val="005A7BA2"/>
    <w:rsid w:val="005B0111"/>
    <w:rsid w:val="005B210A"/>
    <w:rsid w:val="005B3BCB"/>
    <w:rsid w:val="005B3CD4"/>
    <w:rsid w:val="005B5EEA"/>
    <w:rsid w:val="005C1007"/>
    <w:rsid w:val="005C3BCE"/>
    <w:rsid w:val="005C6542"/>
    <w:rsid w:val="005D4D04"/>
    <w:rsid w:val="005D6492"/>
    <w:rsid w:val="005D6E33"/>
    <w:rsid w:val="005E0778"/>
    <w:rsid w:val="005E3059"/>
    <w:rsid w:val="005E773A"/>
    <w:rsid w:val="005E7DA9"/>
    <w:rsid w:val="005F32D7"/>
    <w:rsid w:val="006027CA"/>
    <w:rsid w:val="00602A6C"/>
    <w:rsid w:val="00602D71"/>
    <w:rsid w:val="00603DAE"/>
    <w:rsid w:val="00605F8A"/>
    <w:rsid w:val="0060666C"/>
    <w:rsid w:val="006111D2"/>
    <w:rsid w:val="00611485"/>
    <w:rsid w:val="00613732"/>
    <w:rsid w:val="006139DD"/>
    <w:rsid w:val="00616709"/>
    <w:rsid w:val="006214EE"/>
    <w:rsid w:val="00622311"/>
    <w:rsid w:val="00625073"/>
    <w:rsid w:val="00625130"/>
    <w:rsid w:val="00626060"/>
    <w:rsid w:val="00627978"/>
    <w:rsid w:val="00630BB1"/>
    <w:rsid w:val="006479F6"/>
    <w:rsid w:val="0065113E"/>
    <w:rsid w:val="00652CB6"/>
    <w:rsid w:val="00654C2F"/>
    <w:rsid w:val="00654D34"/>
    <w:rsid w:val="00654DD4"/>
    <w:rsid w:val="00656481"/>
    <w:rsid w:val="00656F57"/>
    <w:rsid w:val="00667C40"/>
    <w:rsid w:val="00672733"/>
    <w:rsid w:val="0067323B"/>
    <w:rsid w:val="00674B41"/>
    <w:rsid w:val="006758D9"/>
    <w:rsid w:val="0068399D"/>
    <w:rsid w:val="0068503A"/>
    <w:rsid w:val="00685106"/>
    <w:rsid w:val="006929E6"/>
    <w:rsid w:val="00692E34"/>
    <w:rsid w:val="00694D31"/>
    <w:rsid w:val="00695435"/>
    <w:rsid w:val="00696E2E"/>
    <w:rsid w:val="006A39F5"/>
    <w:rsid w:val="006A62BC"/>
    <w:rsid w:val="006A7B2A"/>
    <w:rsid w:val="006B1401"/>
    <w:rsid w:val="006B347B"/>
    <w:rsid w:val="006B49A9"/>
    <w:rsid w:val="006B5D17"/>
    <w:rsid w:val="006D0070"/>
    <w:rsid w:val="006D24CE"/>
    <w:rsid w:val="006D393A"/>
    <w:rsid w:val="006D75BF"/>
    <w:rsid w:val="006E051B"/>
    <w:rsid w:val="006E32BF"/>
    <w:rsid w:val="006E4664"/>
    <w:rsid w:val="006E59A2"/>
    <w:rsid w:val="006E77F4"/>
    <w:rsid w:val="006E7875"/>
    <w:rsid w:val="006E7D3B"/>
    <w:rsid w:val="006F1399"/>
    <w:rsid w:val="006F3B41"/>
    <w:rsid w:val="006F764D"/>
    <w:rsid w:val="00701C68"/>
    <w:rsid w:val="00710280"/>
    <w:rsid w:val="00712F14"/>
    <w:rsid w:val="00713B74"/>
    <w:rsid w:val="007152A3"/>
    <w:rsid w:val="00720EE7"/>
    <w:rsid w:val="00721AB2"/>
    <w:rsid w:val="007221DC"/>
    <w:rsid w:val="00725870"/>
    <w:rsid w:val="00727FA5"/>
    <w:rsid w:val="0073608E"/>
    <w:rsid w:val="00741A32"/>
    <w:rsid w:val="00742BAA"/>
    <w:rsid w:val="007508E4"/>
    <w:rsid w:val="0075091B"/>
    <w:rsid w:val="00754903"/>
    <w:rsid w:val="00754B3E"/>
    <w:rsid w:val="00754F04"/>
    <w:rsid w:val="007568AF"/>
    <w:rsid w:val="0076073A"/>
    <w:rsid w:val="00761ABF"/>
    <w:rsid w:val="007679F8"/>
    <w:rsid w:val="00770111"/>
    <w:rsid w:val="00772FF3"/>
    <w:rsid w:val="007730AE"/>
    <w:rsid w:val="0077394A"/>
    <w:rsid w:val="00774E18"/>
    <w:rsid w:val="0077613C"/>
    <w:rsid w:val="00777D08"/>
    <w:rsid w:val="0078083C"/>
    <w:rsid w:val="00783FBE"/>
    <w:rsid w:val="00785846"/>
    <w:rsid w:val="00785BBA"/>
    <w:rsid w:val="007863F2"/>
    <w:rsid w:val="00787E18"/>
    <w:rsid w:val="007926D4"/>
    <w:rsid w:val="007929AC"/>
    <w:rsid w:val="007932BB"/>
    <w:rsid w:val="007935E3"/>
    <w:rsid w:val="00794567"/>
    <w:rsid w:val="00795774"/>
    <w:rsid w:val="007A2CBD"/>
    <w:rsid w:val="007A456B"/>
    <w:rsid w:val="007A4E10"/>
    <w:rsid w:val="007A6214"/>
    <w:rsid w:val="007B5657"/>
    <w:rsid w:val="007B6766"/>
    <w:rsid w:val="007C1594"/>
    <w:rsid w:val="007C3CBE"/>
    <w:rsid w:val="007C56DD"/>
    <w:rsid w:val="007C63BC"/>
    <w:rsid w:val="007C6D00"/>
    <w:rsid w:val="007D24FD"/>
    <w:rsid w:val="007D4BAB"/>
    <w:rsid w:val="007D5A18"/>
    <w:rsid w:val="007E20C2"/>
    <w:rsid w:val="007E2FED"/>
    <w:rsid w:val="007F1C72"/>
    <w:rsid w:val="007F2B42"/>
    <w:rsid w:val="007F3D7E"/>
    <w:rsid w:val="007F63C5"/>
    <w:rsid w:val="00801D54"/>
    <w:rsid w:val="00802591"/>
    <w:rsid w:val="00804628"/>
    <w:rsid w:val="00804CAA"/>
    <w:rsid w:val="00806EAD"/>
    <w:rsid w:val="008103AD"/>
    <w:rsid w:val="0081091B"/>
    <w:rsid w:val="00810E5E"/>
    <w:rsid w:val="00813CE8"/>
    <w:rsid w:val="00817224"/>
    <w:rsid w:val="0082290A"/>
    <w:rsid w:val="0082299B"/>
    <w:rsid w:val="00823858"/>
    <w:rsid w:val="00824F1E"/>
    <w:rsid w:val="00825AB2"/>
    <w:rsid w:val="00825BAF"/>
    <w:rsid w:val="00831484"/>
    <w:rsid w:val="00831C9C"/>
    <w:rsid w:val="00832D85"/>
    <w:rsid w:val="00835236"/>
    <w:rsid w:val="008406C1"/>
    <w:rsid w:val="00846D07"/>
    <w:rsid w:val="008564A7"/>
    <w:rsid w:val="008567E6"/>
    <w:rsid w:val="0086356F"/>
    <w:rsid w:val="008710EB"/>
    <w:rsid w:val="008716BB"/>
    <w:rsid w:val="00872736"/>
    <w:rsid w:val="008737A0"/>
    <w:rsid w:val="008846A9"/>
    <w:rsid w:val="00885054"/>
    <w:rsid w:val="00887211"/>
    <w:rsid w:val="00887DFA"/>
    <w:rsid w:val="008929EC"/>
    <w:rsid w:val="00892A34"/>
    <w:rsid w:val="0089505A"/>
    <w:rsid w:val="0089511D"/>
    <w:rsid w:val="00895510"/>
    <w:rsid w:val="008A5165"/>
    <w:rsid w:val="008A6B5B"/>
    <w:rsid w:val="008B0733"/>
    <w:rsid w:val="008B3C14"/>
    <w:rsid w:val="008B50ED"/>
    <w:rsid w:val="008B525A"/>
    <w:rsid w:val="008B7B6D"/>
    <w:rsid w:val="008C17FB"/>
    <w:rsid w:val="008C2F9A"/>
    <w:rsid w:val="008C476C"/>
    <w:rsid w:val="008D0695"/>
    <w:rsid w:val="008D197B"/>
    <w:rsid w:val="008D2656"/>
    <w:rsid w:val="008D3E53"/>
    <w:rsid w:val="008D4061"/>
    <w:rsid w:val="008D6916"/>
    <w:rsid w:val="008E1A5E"/>
    <w:rsid w:val="008F0EC5"/>
    <w:rsid w:val="008F2FA7"/>
    <w:rsid w:val="008F5306"/>
    <w:rsid w:val="008F7216"/>
    <w:rsid w:val="00900411"/>
    <w:rsid w:val="009008F0"/>
    <w:rsid w:val="009027EB"/>
    <w:rsid w:val="00904499"/>
    <w:rsid w:val="00904825"/>
    <w:rsid w:val="00904CE3"/>
    <w:rsid w:val="009053F9"/>
    <w:rsid w:val="00905438"/>
    <w:rsid w:val="009218C3"/>
    <w:rsid w:val="009246C8"/>
    <w:rsid w:val="00927AEE"/>
    <w:rsid w:val="00930FBF"/>
    <w:rsid w:val="00931BEE"/>
    <w:rsid w:val="0093265E"/>
    <w:rsid w:val="00936422"/>
    <w:rsid w:val="00937977"/>
    <w:rsid w:val="00937C84"/>
    <w:rsid w:val="009405F1"/>
    <w:rsid w:val="00943C57"/>
    <w:rsid w:val="00947649"/>
    <w:rsid w:val="009532DD"/>
    <w:rsid w:val="00957428"/>
    <w:rsid w:val="0096078C"/>
    <w:rsid w:val="00964DE0"/>
    <w:rsid w:val="00965A19"/>
    <w:rsid w:val="00976A7B"/>
    <w:rsid w:val="00980577"/>
    <w:rsid w:val="009807DD"/>
    <w:rsid w:val="00981242"/>
    <w:rsid w:val="00981D36"/>
    <w:rsid w:val="00986C76"/>
    <w:rsid w:val="00991A5C"/>
    <w:rsid w:val="009A0A35"/>
    <w:rsid w:val="009A31B0"/>
    <w:rsid w:val="009A6A5F"/>
    <w:rsid w:val="009A70A7"/>
    <w:rsid w:val="009A727E"/>
    <w:rsid w:val="009A799C"/>
    <w:rsid w:val="009B0167"/>
    <w:rsid w:val="009B2BE1"/>
    <w:rsid w:val="009B44C1"/>
    <w:rsid w:val="009B5044"/>
    <w:rsid w:val="009B7B93"/>
    <w:rsid w:val="009C2D83"/>
    <w:rsid w:val="009C39E3"/>
    <w:rsid w:val="009D0A18"/>
    <w:rsid w:val="009D407B"/>
    <w:rsid w:val="009D4CEA"/>
    <w:rsid w:val="009E06C1"/>
    <w:rsid w:val="009E0FF7"/>
    <w:rsid w:val="009E6844"/>
    <w:rsid w:val="009E7844"/>
    <w:rsid w:val="009E7AE6"/>
    <w:rsid w:val="009F7E19"/>
    <w:rsid w:val="00A005AB"/>
    <w:rsid w:val="00A038A6"/>
    <w:rsid w:val="00A04433"/>
    <w:rsid w:val="00A06060"/>
    <w:rsid w:val="00A10573"/>
    <w:rsid w:val="00A109A4"/>
    <w:rsid w:val="00A1609C"/>
    <w:rsid w:val="00A17FA1"/>
    <w:rsid w:val="00A20141"/>
    <w:rsid w:val="00A21921"/>
    <w:rsid w:val="00A26C77"/>
    <w:rsid w:val="00A3207F"/>
    <w:rsid w:val="00A34889"/>
    <w:rsid w:val="00A34978"/>
    <w:rsid w:val="00A36691"/>
    <w:rsid w:val="00A37769"/>
    <w:rsid w:val="00A40F8D"/>
    <w:rsid w:val="00A4133D"/>
    <w:rsid w:val="00A44376"/>
    <w:rsid w:val="00A46D80"/>
    <w:rsid w:val="00A47DFF"/>
    <w:rsid w:val="00A52D9A"/>
    <w:rsid w:val="00A5463B"/>
    <w:rsid w:val="00A555E9"/>
    <w:rsid w:val="00A563D0"/>
    <w:rsid w:val="00A611A1"/>
    <w:rsid w:val="00A615F1"/>
    <w:rsid w:val="00A61CB5"/>
    <w:rsid w:val="00A62540"/>
    <w:rsid w:val="00A63326"/>
    <w:rsid w:val="00A637FF"/>
    <w:rsid w:val="00A64ECC"/>
    <w:rsid w:val="00A6577A"/>
    <w:rsid w:val="00A72E4E"/>
    <w:rsid w:val="00A75742"/>
    <w:rsid w:val="00A804CC"/>
    <w:rsid w:val="00A8351D"/>
    <w:rsid w:val="00A848EB"/>
    <w:rsid w:val="00A85D65"/>
    <w:rsid w:val="00A91D32"/>
    <w:rsid w:val="00A92154"/>
    <w:rsid w:val="00AA0C46"/>
    <w:rsid w:val="00AA234E"/>
    <w:rsid w:val="00AA680A"/>
    <w:rsid w:val="00AA6877"/>
    <w:rsid w:val="00AA7165"/>
    <w:rsid w:val="00AB3B88"/>
    <w:rsid w:val="00AB3F6A"/>
    <w:rsid w:val="00AB6646"/>
    <w:rsid w:val="00AB66BB"/>
    <w:rsid w:val="00AB7266"/>
    <w:rsid w:val="00AC0F4B"/>
    <w:rsid w:val="00AC2EF4"/>
    <w:rsid w:val="00AC4FE8"/>
    <w:rsid w:val="00AC643A"/>
    <w:rsid w:val="00AD00D3"/>
    <w:rsid w:val="00AD0186"/>
    <w:rsid w:val="00AD0BF8"/>
    <w:rsid w:val="00AD3528"/>
    <w:rsid w:val="00AE3C30"/>
    <w:rsid w:val="00AE5EEB"/>
    <w:rsid w:val="00AE6B7E"/>
    <w:rsid w:val="00AE6FDB"/>
    <w:rsid w:val="00AF0B74"/>
    <w:rsid w:val="00AF0FB9"/>
    <w:rsid w:val="00B00B20"/>
    <w:rsid w:val="00B011C3"/>
    <w:rsid w:val="00B04C37"/>
    <w:rsid w:val="00B10CC7"/>
    <w:rsid w:val="00B1468E"/>
    <w:rsid w:val="00B175D5"/>
    <w:rsid w:val="00B202D1"/>
    <w:rsid w:val="00B2217B"/>
    <w:rsid w:val="00B26819"/>
    <w:rsid w:val="00B31DFE"/>
    <w:rsid w:val="00B33F9E"/>
    <w:rsid w:val="00B36AD1"/>
    <w:rsid w:val="00B37CE2"/>
    <w:rsid w:val="00B44E07"/>
    <w:rsid w:val="00B459C4"/>
    <w:rsid w:val="00B45E65"/>
    <w:rsid w:val="00B52B0A"/>
    <w:rsid w:val="00B5310C"/>
    <w:rsid w:val="00B53D29"/>
    <w:rsid w:val="00B543C9"/>
    <w:rsid w:val="00B5757D"/>
    <w:rsid w:val="00B575C4"/>
    <w:rsid w:val="00B60246"/>
    <w:rsid w:val="00B610A5"/>
    <w:rsid w:val="00B656AF"/>
    <w:rsid w:val="00B725B8"/>
    <w:rsid w:val="00B72E22"/>
    <w:rsid w:val="00B7314B"/>
    <w:rsid w:val="00B75EB0"/>
    <w:rsid w:val="00B7725C"/>
    <w:rsid w:val="00B826B1"/>
    <w:rsid w:val="00B8730C"/>
    <w:rsid w:val="00B90AEF"/>
    <w:rsid w:val="00B9293A"/>
    <w:rsid w:val="00B93428"/>
    <w:rsid w:val="00B9390C"/>
    <w:rsid w:val="00B97489"/>
    <w:rsid w:val="00B97E4A"/>
    <w:rsid w:val="00BA0F34"/>
    <w:rsid w:val="00BA1BF0"/>
    <w:rsid w:val="00BA2975"/>
    <w:rsid w:val="00BA6381"/>
    <w:rsid w:val="00BA66AC"/>
    <w:rsid w:val="00BA6DE5"/>
    <w:rsid w:val="00BB053A"/>
    <w:rsid w:val="00BB08FB"/>
    <w:rsid w:val="00BB5A45"/>
    <w:rsid w:val="00BB6F2D"/>
    <w:rsid w:val="00BB7C63"/>
    <w:rsid w:val="00BC4393"/>
    <w:rsid w:val="00BC47F3"/>
    <w:rsid w:val="00BC52FC"/>
    <w:rsid w:val="00BC5A01"/>
    <w:rsid w:val="00BC620E"/>
    <w:rsid w:val="00BD015F"/>
    <w:rsid w:val="00BD11A4"/>
    <w:rsid w:val="00BD4C87"/>
    <w:rsid w:val="00BD51CA"/>
    <w:rsid w:val="00BD55FB"/>
    <w:rsid w:val="00BD5D76"/>
    <w:rsid w:val="00BD7A3C"/>
    <w:rsid w:val="00BE0FE7"/>
    <w:rsid w:val="00BE2BBC"/>
    <w:rsid w:val="00C01278"/>
    <w:rsid w:val="00C07C5F"/>
    <w:rsid w:val="00C10F4D"/>
    <w:rsid w:val="00C12A43"/>
    <w:rsid w:val="00C14EE6"/>
    <w:rsid w:val="00C15F45"/>
    <w:rsid w:val="00C1705C"/>
    <w:rsid w:val="00C22FC7"/>
    <w:rsid w:val="00C23BAE"/>
    <w:rsid w:val="00C26671"/>
    <w:rsid w:val="00C2687A"/>
    <w:rsid w:val="00C26A06"/>
    <w:rsid w:val="00C34D7A"/>
    <w:rsid w:val="00C4036B"/>
    <w:rsid w:val="00C4589D"/>
    <w:rsid w:val="00C46C60"/>
    <w:rsid w:val="00C56D7E"/>
    <w:rsid w:val="00C57950"/>
    <w:rsid w:val="00C603C1"/>
    <w:rsid w:val="00C62912"/>
    <w:rsid w:val="00C701D0"/>
    <w:rsid w:val="00C713BD"/>
    <w:rsid w:val="00C71A47"/>
    <w:rsid w:val="00C73469"/>
    <w:rsid w:val="00C80E8F"/>
    <w:rsid w:val="00C8254D"/>
    <w:rsid w:val="00C85F60"/>
    <w:rsid w:val="00C86CA0"/>
    <w:rsid w:val="00C9425A"/>
    <w:rsid w:val="00C94B8A"/>
    <w:rsid w:val="00CA19D5"/>
    <w:rsid w:val="00CA235B"/>
    <w:rsid w:val="00CA3139"/>
    <w:rsid w:val="00CA6152"/>
    <w:rsid w:val="00CB0F9C"/>
    <w:rsid w:val="00CB3567"/>
    <w:rsid w:val="00CB4E8A"/>
    <w:rsid w:val="00CB665F"/>
    <w:rsid w:val="00CC3070"/>
    <w:rsid w:val="00CC62B1"/>
    <w:rsid w:val="00CC6877"/>
    <w:rsid w:val="00CC79DA"/>
    <w:rsid w:val="00CD1F59"/>
    <w:rsid w:val="00CE44C8"/>
    <w:rsid w:val="00CE550B"/>
    <w:rsid w:val="00CF13C2"/>
    <w:rsid w:val="00CF16CF"/>
    <w:rsid w:val="00CF1769"/>
    <w:rsid w:val="00CF61BD"/>
    <w:rsid w:val="00D05F80"/>
    <w:rsid w:val="00D07418"/>
    <w:rsid w:val="00D11902"/>
    <w:rsid w:val="00D1674A"/>
    <w:rsid w:val="00D175E1"/>
    <w:rsid w:val="00D24787"/>
    <w:rsid w:val="00D2480F"/>
    <w:rsid w:val="00D2498E"/>
    <w:rsid w:val="00D25677"/>
    <w:rsid w:val="00D2617A"/>
    <w:rsid w:val="00D30290"/>
    <w:rsid w:val="00D31A65"/>
    <w:rsid w:val="00D321FB"/>
    <w:rsid w:val="00D4023D"/>
    <w:rsid w:val="00D41A38"/>
    <w:rsid w:val="00D44184"/>
    <w:rsid w:val="00D50A13"/>
    <w:rsid w:val="00D54CB9"/>
    <w:rsid w:val="00D556F6"/>
    <w:rsid w:val="00D60108"/>
    <w:rsid w:val="00D60811"/>
    <w:rsid w:val="00D61096"/>
    <w:rsid w:val="00D64F9B"/>
    <w:rsid w:val="00D64FC5"/>
    <w:rsid w:val="00D669A5"/>
    <w:rsid w:val="00D66C61"/>
    <w:rsid w:val="00D66CBB"/>
    <w:rsid w:val="00D66CEF"/>
    <w:rsid w:val="00D70AC8"/>
    <w:rsid w:val="00D729FC"/>
    <w:rsid w:val="00D746F4"/>
    <w:rsid w:val="00D75B4A"/>
    <w:rsid w:val="00D76EC1"/>
    <w:rsid w:val="00D80D1D"/>
    <w:rsid w:val="00D8659D"/>
    <w:rsid w:val="00D908BD"/>
    <w:rsid w:val="00D91D00"/>
    <w:rsid w:val="00D922BA"/>
    <w:rsid w:val="00D93902"/>
    <w:rsid w:val="00D944FD"/>
    <w:rsid w:val="00D958DF"/>
    <w:rsid w:val="00DA2BB1"/>
    <w:rsid w:val="00DA385B"/>
    <w:rsid w:val="00DA446F"/>
    <w:rsid w:val="00DA6A5B"/>
    <w:rsid w:val="00DB0F30"/>
    <w:rsid w:val="00DB18B0"/>
    <w:rsid w:val="00DB3958"/>
    <w:rsid w:val="00DB62FB"/>
    <w:rsid w:val="00DB74BD"/>
    <w:rsid w:val="00DC0332"/>
    <w:rsid w:val="00DC41EC"/>
    <w:rsid w:val="00DC601E"/>
    <w:rsid w:val="00DD02F8"/>
    <w:rsid w:val="00DD16D1"/>
    <w:rsid w:val="00DD1B11"/>
    <w:rsid w:val="00DD567E"/>
    <w:rsid w:val="00DE23E9"/>
    <w:rsid w:val="00DE27FD"/>
    <w:rsid w:val="00DE3422"/>
    <w:rsid w:val="00DE4BA2"/>
    <w:rsid w:val="00DE6E35"/>
    <w:rsid w:val="00DF0493"/>
    <w:rsid w:val="00DF0A90"/>
    <w:rsid w:val="00DF2B12"/>
    <w:rsid w:val="00DF360A"/>
    <w:rsid w:val="00DF3869"/>
    <w:rsid w:val="00DF47CF"/>
    <w:rsid w:val="00DF70CC"/>
    <w:rsid w:val="00DF7564"/>
    <w:rsid w:val="00E00C37"/>
    <w:rsid w:val="00E039E2"/>
    <w:rsid w:val="00E12BCA"/>
    <w:rsid w:val="00E14C83"/>
    <w:rsid w:val="00E16870"/>
    <w:rsid w:val="00E20E1B"/>
    <w:rsid w:val="00E20F03"/>
    <w:rsid w:val="00E23EB0"/>
    <w:rsid w:val="00E305C7"/>
    <w:rsid w:val="00E31504"/>
    <w:rsid w:val="00E33E34"/>
    <w:rsid w:val="00E343A2"/>
    <w:rsid w:val="00E35C94"/>
    <w:rsid w:val="00E36200"/>
    <w:rsid w:val="00E37396"/>
    <w:rsid w:val="00E37F70"/>
    <w:rsid w:val="00E434B6"/>
    <w:rsid w:val="00E46585"/>
    <w:rsid w:val="00E47321"/>
    <w:rsid w:val="00E52C3B"/>
    <w:rsid w:val="00E530FE"/>
    <w:rsid w:val="00E54594"/>
    <w:rsid w:val="00E549EB"/>
    <w:rsid w:val="00E563E4"/>
    <w:rsid w:val="00E56A75"/>
    <w:rsid w:val="00E5743F"/>
    <w:rsid w:val="00E651B9"/>
    <w:rsid w:val="00E66F28"/>
    <w:rsid w:val="00E702DE"/>
    <w:rsid w:val="00E80F44"/>
    <w:rsid w:val="00E81732"/>
    <w:rsid w:val="00E819DF"/>
    <w:rsid w:val="00E86450"/>
    <w:rsid w:val="00E92C61"/>
    <w:rsid w:val="00E96D42"/>
    <w:rsid w:val="00EA0D1D"/>
    <w:rsid w:val="00EA2804"/>
    <w:rsid w:val="00EA32A8"/>
    <w:rsid w:val="00EA34FC"/>
    <w:rsid w:val="00EA44DB"/>
    <w:rsid w:val="00EA53D3"/>
    <w:rsid w:val="00EB017B"/>
    <w:rsid w:val="00EB1C30"/>
    <w:rsid w:val="00EB2009"/>
    <w:rsid w:val="00EB3E9C"/>
    <w:rsid w:val="00EB5A93"/>
    <w:rsid w:val="00EC077F"/>
    <w:rsid w:val="00EC11A7"/>
    <w:rsid w:val="00EC2155"/>
    <w:rsid w:val="00EC28EA"/>
    <w:rsid w:val="00EC64AD"/>
    <w:rsid w:val="00EC700E"/>
    <w:rsid w:val="00EC7658"/>
    <w:rsid w:val="00ED0B7A"/>
    <w:rsid w:val="00ED2D61"/>
    <w:rsid w:val="00ED379C"/>
    <w:rsid w:val="00ED38C4"/>
    <w:rsid w:val="00ED4F07"/>
    <w:rsid w:val="00EE2A10"/>
    <w:rsid w:val="00EE4DA9"/>
    <w:rsid w:val="00EE73EA"/>
    <w:rsid w:val="00EE7D69"/>
    <w:rsid w:val="00EF4D12"/>
    <w:rsid w:val="00F00EC9"/>
    <w:rsid w:val="00F01AD1"/>
    <w:rsid w:val="00F01E69"/>
    <w:rsid w:val="00F03603"/>
    <w:rsid w:val="00F03801"/>
    <w:rsid w:val="00F03BA1"/>
    <w:rsid w:val="00F05442"/>
    <w:rsid w:val="00F06320"/>
    <w:rsid w:val="00F12AB0"/>
    <w:rsid w:val="00F13B61"/>
    <w:rsid w:val="00F13CFE"/>
    <w:rsid w:val="00F171C1"/>
    <w:rsid w:val="00F20ECC"/>
    <w:rsid w:val="00F223D5"/>
    <w:rsid w:val="00F227E6"/>
    <w:rsid w:val="00F2783F"/>
    <w:rsid w:val="00F27A03"/>
    <w:rsid w:val="00F30409"/>
    <w:rsid w:val="00F339D9"/>
    <w:rsid w:val="00F36969"/>
    <w:rsid w:val="00F36EA2"/>
    <w:rsid w:val="00F42CC5"/>
    <w:rsid w:val="00F45742"/>
    <w:rsid w:val="00F46814"/>
    <w:rsid w:val="00F468F1"/>
    <w:rsid w:val="00F47B03"/>
    <w:rsid w:val="00F47B0B"/>
    <w:rsid w:val="00F534F4"/>
    <w:rsid w:val="00F576C8"/>
    <w:rsid w:val="00F60E00"/>
    <w:rsid w:val="00F62534"/>
    <w:rsid w:val="00F65C91"/>
    <w:rsid w:val="00F67EB8"/>
    <w:rsid w:val="00F7574D"/>
    <w:rsid w:val="00F7689B"/>
    <w:rsid w:val="00F8061B"/>
    <w:rsid w:val="00F80D1A"/>
    <w:rsid w:val="00F81031"/>
    <w:rsid w:val="00F85BFE"/>
    <w:rsid w:val="00F86F7A"/>
    <w:rsid w:val="00F90BE8"/>
    <w:rsid w:val="00FA13BB"/>
    <w:rsid w:val="00FA3840"/>
    <w:rsid w:val="00FA5753"/>
    <w:rsid w:val="00FA614C"/>
    <w:rsid w:val="00FA7C48"/>
    <w:rsid w:val="00FB05DF"/>
    <w:rsid w:val="00FB10CF"/>
    <w:rsid w:val="00FB1FC0"/>
    <w:rsid w:val="00FB4936"/>
    <w:rsid w:val="00FB7D99"/>
    <w:rsid w:val="00FC1771"/>
    <w:rsid w:val="00FC1A1C"/>
    <w:rsid w:val="00FC5DA2"/>
    <w:rsid w:val="00FD1755"/>
    <w:rsid w:val="00FD3146"/>
    <w:rsid w:val="00FE0A17"/>
    <w:rsid w:val="00FE19D5"/>
    <w:rsid w:val="00FE2D3F"/>
    <w:rsid w:val="00FE4F20"/>
    <w:rsid w:val="00FE5B4F"/>
    <w:rsid w:val="00FE624A"/>
    <w:rsid w:val="00FF09BE"/>
    <w:rsid w:val="00FF282A"/>
    <w:rsid w:val="00FF32E5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List Number 5" w:uiPriority="0"/>
    <w:lsdException w:name="Title" w:semiHidden="0" w:unhideWhenUsed="0" w:qFormat="1"/>
    <w:lsdException w:name="Signature" w:uiPriority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D08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908BD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908BD"/>
    <w:pPr>
      <w:keepNext/>
      <w:outlineLvl w:val="8"/>
    </w:pPr>
    <w:rPr>
      <w:rFonts w:ascii="Arial" w:hAnsi="Arial" w:cs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basedOn w:val="Domylnaczcionkaakapitu"/>
    <w:link w:val="Nagwek6"/>
    <w:rsid w:val="00D908BD"/>
    <w:rPr>
      <w:rFonts w:ascii="Arial" w:eastAsia="Times New Roman" w:hAnsi="Arial" w:cs="Arial"/>
      <w:b/>
      <w:bCs/>
      <w:sz w:val="20"/>
      <w:lang w:val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908BD"/>
    <w:rPr>
      <w:rFonts w:ascii="Arial" w:eastAsia="Times New Roman" w:hAnsi="Arial" w:cs="Arial"/>
      <w:i/>
      <w:sz w:val="18"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LOAN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uiPriority w:val="99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9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CM38">
    <w:name w:val="CM38"/>
    <w:basedOn w:val="Default"/>
    <w:next w:val="Default"/>
    <w:rsid w:val="00D908BD"/>
    <w:pPr>
      <w:widowControl w:val="0"/>
      <w:spacing w:after="470"/>
    </w:pPr>
    <w:rPr>
      <w:rFonts w:ascii="TT E 16 A 950 0t 00" w:hAnsi="TT E 16 A 950 0t 00"/>
      <w:color w:val="auto"/>
      <w:sz w:val="20"/>
    </w:rPr>
  </w:style>
  <w:style w:type="paragraph" w:customStyle="1" w:styleId="CM39">
    <w:name w:val="CM39"/>
    <w:basedOn w:val="Default"/>
    <w:next w:val="Default"/>
    <w:uiPriority w:val="99"/>
    <w:rsid w:val="00D908BD"/>
    <w:pPr>
      <w:widowControl w:val="0"/>
      <w:spacing w:after="805"/>
    </w:pPr>
    <w:rPr>
      <w:rFonts w:ascii="TT E 16 A 950 0t 00" w:hAnsi="TT E 16 A 950 0t 00"/>
      <w:color w:val="auto"/>
      <w:sz w:val="20"/>
    </w:rPr>
  </w:style>
  <w:style w:type="paragraph" w:customStyle="1" w:styleId="CM40">
    <w:name w:val="CM40"/>
    <w:basedOn w:val="Default"/>
    <w:next w:val="Default"/>
    <w:rsid w:val="00D908BD"/>
    <w:pPr>
      <w:widowControl w:val="0"/>
      <w:spacing w:after="253"/>
    </w:pPr>
    <w:rPr>
      <w:rFonts w:ascii="TT E 16 A 950 0t 00" w:hAnsi="TT E 16 A 950 0t 00"/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D908BD"/>
    <w:pPr>
      <w:widowControl w:val="0"/>
      <w:spacing w:line="258" w:lineRule="atLeast"/>
    </w:pPr>
    <w:rPr>
      <w:rFonts w:ascii="TT E 16 A 950 0t 00" w:hAnsi="TT E 16 A 950 0t 00"/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D908BD"/>
    <w:pPr>
      <w:widowControl w:val="0"/>
      <w:spacing w:after="533"/>
    </w:pPr>
    <w:rPr>
      <w:rFonts w:ascii="TT E 16 A 950 0t 00" w:hAnsi="TT E 16 A 950 0t 00"/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D908BD"/>
    <w:pPr>
      <w:widowControl w:val="0"/>
      <w:spacing w:line="266" w:lineRule="atLeast"/>
    </w:pPr>
    <w:rPr>
      <w:rFonts w:ascii="TT E 16 A 950 0t 00" w:hAnsi="TT E 16 A 950 0t 00"/>
      <w:color w:val="auto"/>
      <w:sz w:val="20"/>
    </w:rPr>
  </w:style>
  <w:style w:type="paragraph" w:customStyle="1" w:styleId="CM42">
    <w:name w:val="CM42"/>
    <w:basedOn w:val="Default"/>
    <w:next w:val="Default"/>
    <w:rsid w:val="00D908BD"/>
    <w:pPr>
      <w:widowControl w:val="0"/>
      <w:spacing w:after="120"/>
    </w:pPr>
    <w:rPr>
      <w:rFonts w:ascii="TT E 16 A 950 0t 00" w:hAnsi="TT E 16 A 950 0t 00"/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D908BD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D908BD"/>
    <w:pPr>
      <w:widowControl w:val="0"/>
      <w:spacing w:after="360"/>
    </w:pPr>
    <w:rPr>
      <w:rFonts w:ascii="TT E 16 A 950 0t 00" w:hAnsi="TT E 16 A 950 0t 00"/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D908BD"/>
    <w:pPr>
      <w:widowControl w:val="0"/>
      <w:spacing w:line="248" w:lineRule="atLeast"/>
    </w:pPr>
    <w:rPr>
      <w:rFonts w:ascii="TT E 16 A 950 0t 00" w:hAnsi="TT E 16 A 950 0t 00"/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D908BD"/>
    <w:pPr>
      <w:widowControl w:val="0"/>
      <w:spacing w:line="251" w:lineRule="atLeast"/>
    </w:pPr>
    <w:rPr>
      <w:rFonts w:ascii="TT E 16 A 950 0t 00" w:hAnsi="TT E 16 A 950 0t 00"/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D908BD"/>
    <w:pPr>
      <w:widowControl w:val="0"/>
      <w:spacing w:line="393" w:lineRule="atLeast"/>
    </w:pPr>
    <w:rPr>
      <w:rFonts w:ascii="TT E 16 A 950 0t 00" w:hAnsi="TT E 16 A 950 0t 00"/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D908BD"/>
    <w:pPr>
      <w:widowControl w:val="0"/>
      <w:spacing w:line="378" w:lineRule="atLeast"/>
    </w:pPr>
    <w:rPr>
      <w:rFonts w:ascii="TT E 16 A 950 0t 00" w:hAnsi="TT E 16 A 950 0t 00"/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D908BD"/>
    <w:pPr>
      <w:widowControl w:val="0"/>
      <w:spacing w:after="873"/>
    </w:pPr>
    <w:rPr>
      <w:rFonts w:ascii="TT E 16 A 950 0t 00" w:hAnsi="TT E 16 A 950 0t 00"/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D908BD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D908BD"/>
    <w:pPr>
      <w:widowControl w:val="0"/>
      <w:spacing w:after="180"/>
    </w:pPr>
    <w:rPr>
      <w:rFonts w:ascii="TT E 16 A 950 0t 00" w:hAnsi="TT E 16 A 950 0t 00"/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D908BD"/>
    <w:pPr>
      <w:widowControl w:val="0"/>
      <w:spacing w:line="293" w:lineRule="atLeast"/>
    </w:pPr>
    <w:rPr>
      <w:rFonts w:ascii="TT E 16 A 950 0t 00" w:hAnsi="TT E 16 A 950 0t 00"/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D908BD"/>
    <w:pPr>
      <w:widowControl w:val="0"/>
      <w:spacing w:after="673"/>
    </w:pPr>
    <w:rPr>
      <w:rFonts w:ascii="TT E 16 A 950 0t 00" w:hAnsi="TT E 16 A 950 0t 00"/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D908BD"/>
    <w:pPr>
      <w:widowControl w:val="0"/>
      <w:spacing w:line="398" w:lineRule="atLeast"/>
    </w:pPr>
    <w:rPr>
      <w:rFonts w:ascii="TT E 16 A 950 0t 00" w:hAnsi="TT E 16 A 950 0t 00"/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D908BD"/>
    <w:pPr>
      <w:widowControl w:val="0"/>
      <w:spacing w:after="60"/>
    </w:pPr>
    <w:rPr>
      <w:rFonts w:ascii="TT E 16 A 950 0t 00" w:hAnsi="TT E 16 A 950 0t 00"/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D908BD"/>
    <w:pPr>
      <w:widowControl w:val="0"/>
      <w:spacing w:line="243" w:lineRule="atLeast"/>
    </w:pPr>
    <w:rPr>
      <w:rFonts w:ascii="TT E 16 A 950 0t 00" w:hAnsi="TT E 16 A 950 0t 00"/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rsid w:val="00D908BD"/>
    <w:pPr>
      <w:ind w:left="426"/>
      <w:jc w:val="both"/>
    </w:pPr>
    <w:rPr>
      <w:b/>
      <w:bCs/>
    </w:rPr>
  </w:style>
  <w:style w:type="paragraph" w:styleId="Listanumerowana5">
    <w:name w:val="List Number 5"/>
    <w:basedOn w:val="Normalny"/>
    <w:semiHidden/>
    <w:rsid w:val="00D908BD"/>
    <w:pPr>
      <w:numPr>
        <w:numId w:val="20"/>
      </w:numPr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Indeks1">
    <w:name w:val="index 1"/>
    <w:basedOn w:val="Normalny"/>
    <w:next w:val="Normalny"/>
    <w:autoRedefine/>
    <w:uiPriority w:val="99"/>
    <w:semiHidden/>
    <w:rsid w:val="00D908BD"/>
    <w:pPr>
      <w:ind w:left="240" w:hanging="240"/>
    </w:pPr>
  </w:style>
  <w:style w:type="paragraph" w:styleId="Zwrotgrzecznociowy">
    <w:name w:val="Salutation"/>
    <w:basedOn w:val="Normalny"/>
    <w:next w:val="Wiersztematu"/>
    <w:link w:val="ZwrotgrzecznociowyZnak"/>
    <w:uiPriority w:val="99"/>
    <w:semiHidden/>
    <w:rsid w:val="00D908BD"/>
    <w:pPr>
      <w:spacing w:before="220" w:after="220" w:line="220" w:lineRule="atLeast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Wiersztematu">
    <w:name w:val="Wiersz tematu"/>
    <w:basedOn w:val="Normalny"/>
    <w:next w:val="Tekstpodstawowy"/>
    <w:uiPriority w:val="99"/>
    <w:rsid w:val="00D908BD"/>
    <w:pPr>
      <w:spacing w:after="220" w:line="220" w:lineRule="atLeast"/>
    </w:pPr>
    <w:rPr>
      <w:rFonts w:ascii="Arial Black" w:hAnsi="Arial Black"/>
      <w:spacing w:val="-10"/>
      <w:sz w:val="20"/>
      <w:szCs w:val="20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908BD"/>
    <w:rPr>
      <w:rFonts w:ascii="Arial" w:eastAsia="Times New Roman" w:hAnsi="Arial" w:cs="Arial"/>
      <w:spacing w:val="-5"/>
      <w:sz w:val="20"/>
      <w:szCs w:val="20"/>
      <w:lang w:val="pl-PL" w:eastAsia="en-US"/>
    </w:rPr>
  </w:style>
  <w:style w:type="paragraph" w:customStyle="1" w:styleId="Wierszuwag">
    <w:name w:val="Wiersz uwag"/>
    <w:basedOn w:val="Normalny"/>
    <w:next w:val="Zwrotgrzecznociowy"/>
    <w:rsid w:val="00D908BD"/>
    <w:pPr>
      <w:spacing w:before="220" w:after="22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dresodbiorcy">
    <w:name w:val="Adres odbiorcy"/>
    <w:basedOn w:val="Normalny"/>
    <w:uiPriority w:val="99"/>
    <w:rsid w:val="00D908BD"/>
    <w:pPr>
      <w:spacing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tyt">
    <w:name w:val="tyt"/>
    <w:basedOn w:val="Normalny"/>
    <w:uiPriority w:val="99"/>
    <w:rsid w:val="00D908BD"/>
    <w:pPr>
      <w:keepNext/>
      <w:spacing w:before="60" w:after="60"/>
      <w:jc w:val="center"/>
    </w:pPr>
    <w:rPr>
      <w:rFonts w:ascii="Arial" w:hAnsi="Arial" w:cs="Arial"/>
      <w:b/>
      <w:bCs/>
    </w:rPr>
  </w:style>
  <w:style w:type="paragraph" w:customStyle="1" w:styleId="xl22">
    <w:name w:val="xl22"/>
    <w:basedOn w:val="Normalny"/>
    <w:uiPriority w:val="99"/>
    <w:rsid w:val="00D908BD"/>
    <w:pPr>
      <w:shd w:val="clear" w:color="auto" w:fill="FFFF00"/>
      <w:spacing w:before="100" w:beforeAutospacing="1" w:after="100" w:afterAutospacing="1"/>
    </w:pPr>
  </w:style>
  <w:style w:type="paragraph" w:customStyle="1" w:styleId="text-11">
    <w:name w:val="text-11"/>
    <w:basedOn w:val="Normalny"/>
    <w:uiPriority w:val="99"/>
    <w:rsid w:val="00D908BD"/>
    <w:pPr>
      <w:spacing w:before="100" w:beforeAutospacing="1" w:after="100" w:afterAutospacing="1"/>
    </w:pPr>
  </w:style>
  <w:style w:type="paragraph" w:customStyle="1" w:styleId="text-11-r">
    <w:name w:val="text-11-r"/>
    <w:basedOn w:val="Normalny"/>
    <w:uiPriority w:val="99"/>
    <w:rsid w:val="00D908BD"/>
    <w:pPr>
      <w:spacing w:before="100" w:beforeAutospacing="1" w:after="100" w:afterAutospacing="1"/>
    </w:pPr>
  </w:style>
  <w:style w:type="paragraph" w:customStyle="1" w:styleId="text-11-l">
    <w:name w:val="text-11-l"/>
    <w:basedOn w:val="Normalny"/>
    <w:uiPriority w:val="99"/>
    <w:rsid w:val="00D908B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908BD"/>
    <w:rPr>
      <w:rFonts w:ascii="Times New Roman" w:hAnsi="Times New Roman" w:cs="Times New Roman"/>
      <w:b/>
      <w:bCs/>
    </w:rPr>
  </w:style>
  <w:style w:type="character" w:customStyle="1" w:styleId="nagloweksmall">
    <w:name w:val="naglowek_small"/>
    <w:rsid w:val="00D908BD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rsid w:val="00D908BD"/>
    <w:rPr>
      <w:rFonts w:ascii="Times New Roman" w:hAnsi="Times New Roman" w:cs="Times New Roman"/>
    </w:rPr>
  </w:style>
  <w:style w:type="character" w:customStyle="1" w:styleId="textform1">
    <w:name w:val="textform1"/>
    <w:rsid w:val="00D908BD"/>
    <w:rPr>
      <w:rFonts w:ascii="Arial" w:hAnsi="Arial" w:cs="Arial"/>
      <w:color w:val="000000"/>
      <w:sz w:val="15"/>
      <w:szCs w:val="15"/>
    </w:rPr>
  </w:style>
  <w:style w:type="paragraph" w:customStyle="1" w:styleId="Styl">
    <w:name w:val="Styl"/>
    <w:rsid w:val="00D908B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lang w:val="pl-PL"/>
    </w:rPr>
  </w:style>
  <w:style w:type="paragraph" w:customStyle="1" w:styleId="Paragraf0">
    <w:name w:val="Paragraf"/>
    <w:basedOn w:val="Normalny"/>
    <w:autoRedefine/>
    <w:uiPriority w:val="99"/>
    <w:rsid w:val="00D908BD"/>
    <w:pPr>
      <w:spacing w:before="120" w:after="40"/>
      <w:jc w:val="center"/>
    </w:pPr>
    <w:rPr>
      <w:rFonts w:ascii="Arial" w:hAnsi="Arial" w:cs="Arial"/>
      <w:sz w:val="22"/>
      <w:szCs w:val="28"/>
    </w:rPr>
  </w:style>
  <w:style w:type="character" w:customStyle="1" w:styleId="tw4winTerm">
    <w:name w:val="tw4winTerm"/>
    <w:rsid w:val="00D908BD"/>
    <w:rPr>
      <w:color w:val="0000FF"/>
    </w:rPr>
  </w:style>
  <w:style w:type="character" w:customStyle="1" w:styleId="text">
    <w:name w:val="text"/>
    <w:rsid w:val="00D908BD"/>
    <w:rPr>
      <w:rFonts w:ascii="Times New Roman" w:hAnsi="Times New Roman" w:cs="Times New Roman"/>
    </w:rPr>
  </w:style>
  <w:style w:type="character" w:customStyle="1" w:styleId="postbody">
    <w:name w:val="postbody"/>
    <w:rsid w:val="00D908BD"/>
    <w:rPr>
      <w:rFonts w:ascii="Times New Roman" w:hAnsi="Times New Roman" w:cs="Times New Roman"/>
    </w:rPr>
  </w:style>
  <w:style w:type="character" w:styleId="Uwydatnienie">
    <w:name w:val="Emphasis"/>
    <w:qFormat/>
    <w:rsid w:val="00D908BD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90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908BD"/>
    <w:rPr>
      <w:rFonts w:ascii="Courier New" w:eastAsia="Times New Roman" w:hAnsi="Courier New" w:cs="Times New Roman"/>
      <w:sz w:val="20"/>
      <w:szCs w:val="20"/>
      <w:lang w:val="pl-PL"/>
    </w:rPr>
  </w:style>
  <w:style w:type="character" w:customStyle="1" w:styleId="Teksttreci3">
    <w:name w:val="Tekst treści (3)_"/>
    <w:link w:val="Teksttreci30"/>
    <w:rsid w:val="00D908BD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908BD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ksttreci2">
    <w:name w:val="Tekst treści (2)_"/>
    <w:link w:val="Teksttreci20"/>
    <w:locked/>
    <w:rsid w:val="00D908B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908BD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EastAsia" w:hAnsiTheme="minorHAnsi" w:cstheme="minorBidi"/>
      <w:lang w:val="cs-CZ"/>
    </w:rPr>
  </w:style>
  <w:style w:type="character" w:customStyle="1" w:styleId="Nagwek20">
    <w:name w:val="Nagłówek #2_"/>
    <w:link w:val="Nagwek21"/>
    <w:rsid w:val="00D908BD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D908BD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ksttreci2Pogrubienie">
    <w:name w:val="Tekst treści (2) + Pogrubienie"/>
    <w:rsid w:val="00D908BD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rsid w:val="00D908BD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D908BD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Nagwek22">
    <w:name w:val="Nagłówek #2 (2)_"/>
    <w:link w:val="Nagwek220"/>
    <w:rsid w:val="00D908BD"/>
    <w:rPr>
      <w:b/>
      <w:bCs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D908BD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rFonts w:asciiTheme="minorHAnsi" w:eastAsiaTheme="minorEastAsia" w:hAnsiTheme="minorHAnsi" w:cstheme="minorBidi"/>
      <w:b/>
      <w:bCs/>
      <w:sz w:val="22"/>
      <w:szCs w:val="22"/>
      <w:lang w:val="cs-CZ"/>
    </w:rPr>
  </w:style>
  <w:style w:type="character" w:customStyle="1" w:styleId="Nagwek2212pt">
    <w:name w:val="Nagłówek #2 (2) + 12 pt"/>
    <w:rsid w:val="00D908BD"/>
    <w:rPr>
      <w:rFonts w:ascii="Times New Roman" w:hAnsi="Times New Roman" w:cs="Times New Roman"/>
      <w:b/>
      <w:bCs/>
      <w:sz w:val="24"/>
      <w:szCs w:val="24"/>
      <w:u w:val="none"/>
    </w:rPr>
  </w:style>
  <w:style w:type="paragraph" w:styleId="Nagwekindeksu">
    <w:name w:val="index heading"/>
    <w:basedOn w:val="Normalny"/>
    <w:next w:val="Indeks1"/>
    <w:uiPriority w:val="99"/>
    <w:semiHidden/>
    <w:rsid w:val="005964AF"/>
    <w:pPr>
      <w:jc w:val="both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character" w:customStyle="1" w:styleId="Tekstpodstawowy3Znak1">
    <w:name w:val="Tekst podstawowy 3 Znak1"/>
    <w:uiPriority w:val="99"/>
    <w:semiHidden/>
    <w:locked/>
    <w:rsid w:val="002616B9"/>
    <w:rPr>
      <w:rFonts w:ascii="Arial" w:hAnsi="Arial" w:cs="Arial"/>
      <w:sz w:val="22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2616B9"/>
    <w:pPr>
      <w:spacing w:before="120"/>
      <w:jc w:val="both"/>
    </w:pPr>
    <w:rPr>
      <w:rFonts w:ascii="Arial" w:hAnsi="Arial" w:cs="Arial"/>
      <w:b/>
      <w:bCs/>
      <w:spacing w:val="-5"/>
      <w:lang w:eastAsia="en-US"/>
    </w:rPr>
  </w:style>
  <w:style w:type="paragraph" w:styleId="Indeks5">
    <w:name w:val="index 5"/>
    <w:basedOn w:val="Normalny"/>
    <w:next w:val="Normalny"/>
    <w:autoRedefine/>
    <w:uiPriority w:val="99"/>
    <w:semiHidden/>
    <w:rsid w:val="002616B9"/>
    <w:pPr>
      <w:ind w:left="1000" w:hanging="20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4">
    <w:name w:val="List Continue 4"/>
    <w:basedOn w:val="Normalny"/>
    <w:uiPriority w:val="99"/>
    <w:semiHidden/>
    <w:rsid w:val="002616B9"/>
    <w:pPr>
      <w:spacing w:after="120"/>
      <w:ind w:left="113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5">
    <w:name w:val="List Continue 5"/>
    <w:basedOn w:val="Normalny"/>
    <w:uiPriority w:val="99"/>
    <w:semiHidden/>
    <w:rsid w:val="002616B9"/>
    <w:pPr>
      <w:spacing w:after="120"/>
      <w:ind w:left="1415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-cytat">
    <w:name w:val="HTML Cite"/>
    <w:uiPriority w:val="99"/>
    <w:semiHidden/>
    <w:rsid w:val="002616B9"/>
    <w:rPr>
      <w:rFonts w:ascii="Times New Roman" w:hAnsi="Times New Roman" w:cs="Times New Roman"/>
      <w:i/>
      <w:iCs/>
    </w:rPr>
  </w:style>
  <w:style w:type="character" w:customStyle="1" w:styleId="st">
    <w:name w:val="st"/>
    <w:basedOn w:val="Domylnaczcionkaakapitu"/>
    <w:rsid w:val="00F03BA1"/>
  </w:style>
  <w:style w:type="paragraph" w:customStyle="1" w:styleId="Akapitzlist2">
    <w:name w:val="Akapit z listą2"/>
    <w:basedOn w:val="Normalny"/>
    <w:rsid w:val="006A62BC"/>
    <w:pPr>
      <w:suppressAutoHyphens/>
      <w:ind w:left="720"/>
      <w:contextualSpacing/>
    </w:pPr>
    <w:rPr>
      <w:color w:val="00000A"/>
      <w:kern w:val="1"/>
    </w:rPr>
  </w:style>
  <w:style w:type="paragraph" w:customStyle="1" w:styleId="Akapitzlist3">
    <w:name w:val="Akapit z listą3"/>
    <w:basedOn w:val="Normalny"/>
    <w:rsid w:val="00D669A5"/>
    <w:pPr>
      <w:suppressAutoHyphens/>
      <w:ind w:left="720"/>
      <w:contextualSpacing/>
    </w:pPr>
    <w:rPr>
      <w:color w:val="00000A"/>
      <w:kern w:val="1"/>
    </w:rPr>
  </w:style>
  <w:style w:type="paragraph" w:customStyle="1" w:styleId="FrameContents">
    <w:name w:val="Frame Contents"/>
    <w:basedOn w:val="Normalny"/>
    <w:rsid w:val="00A637FF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2"/>
      <w:lang w:eastAsia="zh-CN" w:bidi="hi-IN"/>
    </w:rPr>
  </w:style>
  <w:style w:type="paragraph" w:customStyle="1" w:styleId="Tekstpodstawowy31">
    <w:name w:val="Tekst podstawowy 31"/>
    <w:basedOn w:val="Normalny"/>
    <w:rsid w:val="008B7B6D"/>
    <w:pPr>
      <w:suppressAutoHyphens/>
      <w:jc w:val="both"/>
    </w:pPr>
    <w:rPr>
      <w:rFonts w:ascii="Arial" w:hAnsi="Arial" w:cs="Arial"/>
      <w:color w:val="00000A"/>
      <w:kern w:val="1"/>
      <w:sz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3D29"/>
    <w:rPr>
      <w:vertAlign w:val="superscript"/>
    </w:rPr>
  </w:style>
  <w:style w:type="character" w:customStyle="1" w:styleId="xbe">
    <w:name w:val="_xbe"/>
    <w:basedOn w:val="Domylnaczcionkaakapitu"/>
    <w:rsid w:val="00783FBE"/>
  </w:style>
  <w:style w:type="character" w:customStyle="1" w:styleId="plainlinks">
    <w:name w:val="plainlinks"/>
    <w:basedOn w:val="Domylnaczcionkaakapitu"/>
    <w:rsid w:val="00C9425A"/>
  </w:style>
  <w:style w:type="character" w:customStyle="1" w:styleId="apple-converted-space">
    <w:name w:val="apple-converted-space"/>
    <w:basedOn w:val="Domylnaczcionkaakapitu"/>
    <w:rsid w:val="00E37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List Number 5" w:uiPriority="0"/>
    <w:lsdException w:name="Title" w:semiHidden="0" w:unhideWhenUsed="0" w:qFormat="1"/>
    <w:lsdException w:name="Signature" w:uiPriority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D08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908BD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908BD"/>
    <w:pPr>
      <w:keepNext/>
      <w:outlineLvl w:val="8"/>
    </w:pPr>
    <w:rPr>
      <w:rFonts w:ascii="Arial" w:hAnsi="Arial" w:cs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basedOn w:val="Domylnaczcionkaakapitu"/>
    <w:link w:val="Nagwek6"/>
    <w:rsid w:val="00D908BD"/>
    <w:rPr>
      <w:rFonts w:ascii="Arial" w:eastAsia="Times New Roman" w:hAnsi="Arial" w:cs="Arial"/>
      <w:b/>
      <w:bCs/>
      <w:sz w:val="20"/>
      <w:lang w:val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908BD"/>
    <w:rPr>
      <w:rFonts w:ascii="Arial" w:eastAsia="Times New Roman" w:hAnsi="Arial" w:cs="Arial"/>
      <w:i/>
      <w:sz w:val="18"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LOAN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uiPriority w:val="99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9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CM38">
    <w:name w:val="CM38"/>
    <w:basedOn w:val="Default"/>
    <w:next w:val="Default"/>
    <w:rsid w:val="00D908BD"/>
    <w:pPr>
      <w:widowControl w:val="0"/>
      <w:spacing w:after="470"/>
    </w:pPr>
    <w:rPr>
      <w:rFonts w:ascii="TT E 16 A 950 0t 00" w:hAnsi="TT E 16 A 950 0t 00"/>
      <w:color w:val="auto"/>
      <w:sz w:val="20"/>
    </w:rPr>
  </w:style>
  <w:style w:type="paragraph" w:customStyle="1" w:styleId="CM39">
    <w:name w:val="CM39"/>
    <w:basedOn w:val="Default"/>
    <w:next w:val="Default"/>
    <w:uiPriority w:val="99"/>
    <w:rsid w:val="00D908BD"/>
    <w:pPr>
      <w:widowControl w:val="0"/>
      <w:spacing w:after="805"/>
    </w:pPr>
    <w:rPr>
      <w:rFonts w:ascii="TT E 16 A 950 0t 00" w:hAnsi="TT E 16 A 950 0t 00"/>
      <w:color w:val="auto"/>
      <w:sz w:val="20"/>
    </w:rPr>
  </w:style>
  <w:style w:type="paragraph" w:customStyle="1" w:styleId="CM40">
    <w:name w:val="CM40"/>
    <w:basedOn w:val="Default"/>
    <w:next w:val="Default"/>
    <w:rsid w:val="00D908BD"/>
    <w:pPr>
      <w:widowControl w:val="0"/>
      <w:spacing w:after="253"/>
    </w:pPr>
    <w:rPr>
      <w:rFonts w:ascii="TT E 16 A 950 0t 00" w:hAnsi="TT E 16 A 950 0t 00"/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D908BD"/>
    <w:pPr>
      <w:widowControl w:val="0"/>
      <w:spacing w:line="258" w:lineRule="atLeast"/>
    </w:pPr>
    <w:rPr>
      <w:rFonts w:ascii="TT E 16 A 950 0t 00" w:hAnsi="TT E 16 A 950 0t 00"/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D908BD"/>
    <w:pPr>
      <w:widowControl w:val="0"/>
      <w:spacing w:after="533"/>
    </w:pPr>
    <w:rPr>
      <w:rFonts w:ascii="TT E 16 A 950 0t 00" w:hAnsi="TT E 16 A 950 0t 00"/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D908BD"/>
    <w:pPr>
      <w:widowControl w:val="0"/>
      <w:spacing w:line="266" w:lineRule="atLeast"/>
    </w:pPr>
    <w:rPr>
      <w:rFonts w:ascii="TT E 16 A 950 0t 00" w:hAnsi="TT E 16 A 950 0t 00"/>
      <w:color w:val="auto"/>
      <w:sz w:val="20"/>
    </w:rPr>
  </w:style>
  <w:style w:type="paragraph" w:customStyle="1" w:styleId="CM42">
    <w:name w:val="CM42"/>
    <w:basedOn w:val="Default"/>
    <w:next w:val="Default"/>
    <w:rsid w:val="00D908BD"/>
    <w:pPr>
      <w:widowControl w:val="0"/>
      <w:spacing w:after="120"/>
    </w:pPr>
    <w:rPr>
      <w:rFonts w:ascii="TT E 16 A 950 0t 00" w:hAnsi="TT E 16 A 950 0t 00"/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D908BD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D908BD"/>
    <w:pPr>
      <w:widowControl w:val="0"/>
      <w:spacing w:after="360"/>
    </w:pPr>
    <w:rPr>
      <w:rFonts w:ascii="TT E 16 A 950 0t 00" w:hAnsi="TT E 16 A 950 0t 00"/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D908BD"/>
    <w:pPr>
      <w:widowControl w:val="0"/>
      <w:spacing w:line="248" w:lineRule="atLeast"/>
    </w:pPr>
    <w:rPr>
      <w:rFonts w:ascii="TT E 16 A 950 0t 00" w:hAnsi="TT E 16 A 950 0t 00"/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D908BD"/>
    <w:pPr>
      <w:widowControl w:val="0"/>
      <w:spacing w:line="251" w:lineRule="atLeast"/>
    </w:pPr>
    <w:rPr>
      <w:rFonts w:ascii="TT E 16 A 950 0t 00" w:hAnsi="TT E 16 A 950 0t 00"/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D908BD"/>
    <w:pPr>
      <w:widowControl w:val="0"/>
      <w:spacing w:line="393" w:lineRule="atLeast"/>
    </w:pPr>
    <w:rPr>
      <w:rFonts w:ascii="TT E 16 A 950 0t 00" w:hAnsi="TT E 16 A 950 0t 00"/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D908BD"/>
    <w:pPr>
      <w:widowControl w:val="0"/>
      <w:spacing w:line="378" w:lineRule="atLeast"/>
    </w:pPr>
    <w:rPr>
      <w:rFonts w:ascii="TT E 16 A 950 0t 00" w:hAnsi="TT E 16 A 950 0t 00"/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D908BD"/>
    <w:pPr>
      <w:widowControl w:val="0"/>
      <w:spacing w:after="873"/>
    </w:pPr>
    <w:rPr>
      <w:rFonts w:ascii="TT E 16 A 950 0t 00" w:hAnsi="TT E 16 A 950 0t 00"/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D908BD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D908BD"/>
    <w:pPr>
      <w:widowControl w:val="0"/>
      <w:spacing w:after="180"/>
    </w:pPr>
    <w:rPr>
      <w:rFonts w:ascii="TT E 16 A 950 0t 00" w:hAnsi="TT E 16 A 950 0t 00"/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D908BD"/>
    <w:pPr>
      <w:widowControl w:val="0"/>
      <w:spacing w:line="293" w:lineRule="atLeast"/>
    </w:pPr>
    <w:rPr>
      <w:rFonts w:ascii="TT E 16 A 950 0t 00" w:hAnsi="TT E 16 A 950 0t 00"/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D908BD"/>
    <w:pPr>
      <w:widowControl w:val="0"/>
      <w:spacing w:after="673"/>
    </w:pPr>
    <w:rPr>
      <w:rFonts w:ascii="TT E 16 A 950 0t 00" w:hAnsi="TT E 16 A 950 0t 00"/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D908BD"/>
    <w:pPr>
      <w:widowControl w:val="0"/>
      <w:spacing w:line="398" w:lineRule="atLeast"/>
    </w:pPr>
    <w:rPr>
      <w:rFonts w:ascii="TT E 16 A 950 0t 00" w:hAnsi="TT E 16 A 950 0t 00"/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D908BD"/>
    <w:pPr>
      <w:widowControl w:val="0"/>
      <w:spacing w:after="60"/>
    </w:pPr>
    <w:rPr>
      <w:rFonts w:ascii="TT E 16 A 950 0t 00" w:hAnsi="TT E 16 A 950 0t 00"/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D908BD"/>
    <w:pPr>
      <w:widowControl w:val="0"/>
      <w:spacing w:line="243" w:lineRule="atLeast"/>
    </w:pPr>
    <w:rPr>
      <w:rFonts w:ascii="TT E 16 A 950 0t 00" w:hAnsi="TT E 16 A 950 0t 00"/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rsid w:val="00D908BD"/>
    <w:pPr>
      <w:ind w:left="426"/>
      <w:jc w:val="both"/>
    </w:pPr>
    <w:rPr>
      <w:b/>
      <w:bCs/>
    </w:rPr>
  </w:style>
  <w:style w:type="paragraph" w:styleId="Listanumerowana5">
    <w:name w:val="List Number 5"/>
    <w:basedOn w:val="Normalny"/>
    <w:semiHidden/>
    <w:rsid w:val="00D908BD"/>
    <w:pPr>
      <w:numPr>
        <w:numId w:val="20"/>
      </w:numPr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Indeks1">
    <w:name w:val="index 1"/>
    <w:basedOn w:val="Normalny"/>
    <w:next w:val="Normalny"/>
    <w:autoRedefine/>
    <w:uiPriority w:val="99"/>
    <w:semiHidden/>
    <w:rsid w:val="00D908BD"/>
    <w:pPr>
      <w:ind w:left="240" w:hanging="240"/>
    </w:pPr>
  </w:style>
  <w:style w:type="paragraph" w:styleId="Zwrotgrzecznociowy">
    <w:name w:val="Salutation"/>
    <w:basedOn w:val="Normalny"/>
    <w:next w:val="Wiersztematu"/>
    <w:link w:val="ZwrotgrzecznociowyZnak"/>
    <w:uiPriority w:val="99"/>
    <w:semiHidden/>
    <w:rsid w:val="00D908BD"/>
    <w:pPr>
      <w:spacing w:before="220" w:after="220" w:line="220" w:lineRule="atLeast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Wiersztematu">
    <w:name w:val="Wiersz tematu"/>
    <w:basedOn w:val="Normalny"/>
    <w:next w:val="Tekstpodstawowy"/>
    <w:uiPriority w:val="99"/>
    <w:rsid w:val="00D908BD"/>
    <w:pPr>
      <w:spacing w:after="220" w:line="220" w:lineRule="atLeast"/>
    </w:pPr>
    <w:rPr>
      <w:rFonts w:ascii="Arial Black" w:hAnsi="Arial Black"/>
      <w:spacing w:val="-10"/>
      <w:sz w:val="20"/>
      <w:szCs w:val="20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908BD"/>
    <w:rPr>
      <w:rFonts w:ascii="Arial" w:eastAsia="Times New Roman" w:hAnsi="Arial" w:cs="Arial"/>
      <w:spacing w:val="-5"/>
      <w:sz w:val="20"/>
      <w:szCs w:val="20"/>
      <w:lang w:val="pl-PL" w:eastAsia="en-US"/>
    </w:rPr>
  </w:style>
  <w:style w:type="paragraph" w:customStyle="1" w:styleId="Wierszuwag">
    <w:name w:val="Wiersz uwag"/>
    <w:basedOn w:val="Normalny"/>
    <w:next w:val="Zwrotgrzecznociowy"/>
    <w:rsid w:val="00D908BD"/>
    <w:pPr>
      <w:spacing w:before="220" w:after="22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dresodbiorcy">
    <w:name w:val="Adres odbiorcy"/>
    <w:basedOn w:val="Normalny"/>
    <w:uiPriority w:val="99"/>
    <w:rsid w:val="00D908BD"/>
    <w:pPr>
      <w:spacing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tyt">
    <w:name w:val="tyt"/>
    <w:basedOn w:val="Normalny"/>
    <w:uiPriority w:val="99"/>
    <w:rsid w:val="00D908BD"/>
    <w:pPr>
      <w:keepNext/>
      <w:spacing w:before="60" w:after="60"/>
      <w:jc w:val="center"/>
    </w:pPr>
    <w:rPr>
      <w:rFonts w:ascii="Arial" w:hAnsi="Arial" w:cs="Arial"/>
      <w:b/>
      <w:bCs/>
    </w:rPr>
  </w:style>
  <w:style w:type="paragraph" w:customStyle="1" w:styleId="xl22">
    <w:name w:val="xl22"/>
    <w:basedOn w:val="Normalny"/>
    <w:uiPriority w:val="99"/>
    <w:rsid w:val="00D908BD"/>
    <w:pPr>
      <w:shd w:val="clear" w:color="auto" w:fill="FFFF00"/>
      <w:spacing w:before="100" w:beforeAutospacing="1" w:after="100" w:afterAutospacing="1"/>
    </w:pPr>
  </w:style>
  <w:style w:type="paragraph" w:customStyle="1" w:styleId="text-11">
    <w:name w:val="text-11"/>
    <w:basedOn w:val="Normalny"/>
    <w:uiPriority w:val="99"/>
    <w:rsid w:val="00D908BD"/>
    <w:pPr>
      <w:spacing w:before="100" w:beforeAutospacing="1" w:after="100" w:afterAutospacing="1"/>
    </w:pPr>
  </w:style>
  <w:style w:type="paragraph" w:customStyle="1" w:styleId="text-11-r">
    <w:name w:val="text-11-r"/>
    <w:basedOn w:val="Normalny"/>
    <w:uiPriority w:val="99"/>
    <w:rsid w:val="00D908BD"/>
    <w:pPr>
      <w:spacing w:before="100" w:beforeAutospacing="1" w:after="100" w:afterAutospacing="1"/>
    </w:pPr>
  </w:style>
  <w:style w:type="paragraph" w:customStyle="1" w:styleId="text-11-l">
    <w:name w:val="text-11-l"/>
    <w:basedOn w:val="Normalny"/>
    <w:uiPriority w:val="99"/>
    <w:rsid w:val="00D908B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908BD"/>
    <w:rPr>
      <w:rFonts w:ascii="Times New Roman" w:hAnsi="Times New Roman" w:cs="Times New Roman"/>
      <w:b/>
      <w:bCs/>
    </w:rPr>
  </w:style>
  <w:style w:type="character" w:customStyle="1" w:styleId="nagloweksmall">
    <w:name w:val="naglowek_small"/>
    <w:rsid w:val="00D908BD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rsid w:val="00D908BD"/>
    <w:rPr>
      <w:rFonts w:ascii="Times New Roman" w:hAnsi="Times New Roman" w:cs="Times New Roman"/>
    </w:rPr>
  </w:style>
  <w:style w:type="character" w:customStyle="1" w:styleId="textform1">
    <w:name w:val="textform1"/>
    <w:rsid w:val="00D908BD"/>
    <w:rPr>
      <w:rFonts w:ascii="Arial" w:hAnsi="Arial" w:cs="Arial"/>
      <w:color w:val="000000"/>
      <w:sz w:val="15"/>
      <w:szCs w:val="15"/>
    </w:rPr>
  </w:style>
  <w:style w:type="paragraph" w:customStyle="1" w:styleId="Styl">
    <w:name w:val="Styl"/>
    <w:rsid w:val="00D908B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lang w:val="pl-PL"/>
    </w:rPr>
  </w:style>
  <w:style w:type="paragraph" w:customStyle="1" w:styleId="Paragraf0">
    <w:name w:val="Paragraf"/>
    <w:basedOn w:val="Normalny"/>
    <w:autoRedefine/>
    <w:uiPriority w:val="99"/>
    <w:rsid w:val="00D908BD"/>
    <w:pPr>
      <w:spacing w:before="120" w:after="40"/>
      <w:jc w:val="center"/>
    </w:pPr>
    <w:rPr>
      <w:rFonts w:ascii="Arial" w:hAnsi="Arial" w:cs="Arial"/>
      <w:sz w:val="22"/>
      <w:szCs w:val="28"/>
    </w:rPr>
  </w:style>
  <w:style w:type="character" w:customStyle="1" w:styleId="tw4winTerm">
    <w:name w:val="tw4winTerm"/>
    <w:rsid w:val="00D908BD"/>
    <w:rPr>
      <w:color w:val="0000FF"/>
    </w:rPr>
  </w:style>
  <w:style w:type="character" w:customStyle="1" w:styleId="text">
    <w:name w:val="text"/>
    <w:rsid w:val="00D908BD"/>
    <w:rPr>
      <w:rFonts w:ascii="Times New Roman" w:hAnsi="Times New Roman" w:cs="Times New Roman"/>
    </w:rPr>
  </w:style>
  <w:style w:type="character" w:customStyle="1" w:styleId="postbody">
    <w:name w:val="postbody"/>
    <w:rsid w:val="00D908BD"/>
    <w:rPr>
      <w:rFonts w:ascii="Times New Roman" w:hAnsi="Times New Roman" w:cs="Times New Roman"/>
    </w:rPr>
  </w:style>
  <w:style w:type="character" w:styleId="Uwydatnienie">
    <w:name w:val="Emphasis"/>
    <w:qFormat/>
    <w:rsid w:val="00D908BD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90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908BD"/>
    <w:rPr>
      <w:rFonts w:ascii="Courier New" w:eastAsia="Times New Roman" w:hAnsi="Courier New" w:cs="Times New Roman"/>
      <w:sz w:val="20"/>
      <w:szCs w:val="20"/>
      <w:lang w:val="pl-PL"/>
    </w:rPr>
  </w:style>
  <w:style w:type="character" w:customStyle="1" w:styleId="Teksttreci3">
    <w:name w:val="Tekst treści (3)_"/>
    <w:link w:val="Teksttreci30"/>
    <w:rsid w:val="00D908BD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908BD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ksttreci2">
    <w:name w:val="Tekst treści (2)_"/>
    <w:link w:val="Teksttreci20"/>
    <w:locked/>
    <w:rsid w:val="00D908B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908BD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EastAsia" w:hAnsiTheme="minorHAnsi" w:cstheme="minorBidi"/>
      <w:lang w:val="cs-CZ"/>
    </w:rPr>
  </w:style>
  <w:style w:type="character" w:customStyle="1" w:styleId="Nagwek20">
    <w:name w:val="Nagłówek #2_"/>
    <w:link w:val="Nagwek21"/>
    <w:rsid w:val="00D908BD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D908BD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ksttreci2Pogrubienie">
    <w:name w:val="Tekst treści (2) + Pogrubienie"/>
    <w:rsid w:val="00D908BD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rsid w:val="00D908BD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D908BD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Nagwek22">
    <w:name w:val="Nagłówek #2 (2)_"/>
    <w:link w:val="Nagwek220"/>
    <w:rsid w:val="00D908BD"/>
    <w:rPr>
      <w:b/>
      <w:bCs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D908BD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rFonts w:asciiTheme="minorHAnsi" w:eastAsiaTheme="minorEastAsia" w:hAnsiTheme="minorHAnsi" w:cstheme="minorBidi"/>
      <w:b/>
      <w:bCs/>
      <w:sz w:val="22"/>
      <w:szCs w:val="22"/>
      <w:lang w:val="cs-CZ"/>
    </w:rPr>
  </w:style>
  <w:style w:type="character" w:customStyle="1" w:styleId="Nagwek2212pt">
    <w:name w:val="Nagłówek #2 (2) + 12 pt"/>
    <w:rsid w:val="00D908BD"/>
    <w:rPr>
      <w:rFonts w:ascii="Times New Roman" w:hAnsi="Times New Roman" w:cs="Times New Roman"/>
      <w:b/>
      <w:bCs/>
      <w:sz w:val="24"/>
      <w:szCs w:val="24"/>
      <w:u w:val="none"/>
    </w:rPr>
  </w:style>
  <w:style w:type="paragraph" w:styleId="Nagwekindeksu">
    <w:name w:val="index heading"/>
    <w:basedOn w:val="Normalny"/>
    <w:next w:val="Indeks1"/>
    <w:uiPriority w:val="99"/>
    <w:semiHidden/>
    <w:rsid w:val="005964AF"/>
    <w:pPr>
      <w:jc w:val="both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character" w:customStyle="1" w:styleId="Tekstpodstawowy3Znak1">
    <w:name w:val="Tekst podstawowy 3 Znak1"/>
    <w:uiPriority w:val="99"/>
    <w:semiHidden/>
    <w:locked/>
    <w:rsid w:val="002616B9"/>
    <w:rPr>
      <w:rFonts w:ascii="Arial" w:hAnsi="Arial" w:cs="Arial"/>
      <w:sz w:val="22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2616B9"/>
    <w:pPr>
      <w:spacing w:before="120"/>
      <w:jc w:val="both"/>
    </w:pPr>
    <w:rPr>
      <w:rFonts w:ascii="Arial" w:hAnsi="Arial" w:cs="Arial"/>
      <w:b/>
      <w:bCs/>
      <w:spacing w:val="-5"/>
      <w:lang w:eastAsia="en-US"/>
    </w:rPr>
  </w:style>
  <w:style w:type="paragraph" w:styleId="Indeks5">
    <w:name w:val="index 5"/>
    <w:basedOn w:val="Normalny"/>
    <w:next w:val="Normalny"/>
    <w:autoRedefine/>
    <w:uiPriority w:val="99"/>
    <w:semiHidden/>
    <w:rsid w:val="002616B9"/>
    <w:pPr>
      <w:ind w:left="1000" w:hanging="20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4">
    <w:name w:val="List Continue 4"/>
    <w:basedOn w:val="Normalny"/>
    <w:uiPriority w:val="99"/>
    <w:semiHidden/>
    <w:rsid w:val="002616B9"/>
    <w:pPr>
      <w:spacing w:after="120"/>
      <w:ind w:left="113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5">
    <w:name w:val="List Continue 5"/>
    <w:basedOn w:val="Normalny"/>
    <w:uiPriority w:val="99"/>
    <w:semiHidden/>
    <w:rsid w:val="002616B9"/>
    <w:pPr>
      <w:spacing w:after="120"/>
      <w:ind w:left="1415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-cytat">
    <w:name w:val="HTML Cite"/>
    <w:uiPriority w:val="99"/>
    <w:semiHidden/>
    <w:rsid w:val="002616B9"/>
    <w:rPr>
      <w:rFonts w:ascii="Times New Roman" w:hAnsi="Times New Roman" w:cs="Times New Roman"/>
      <w:i/>
      <w:iCs/>
    </w:rPr>
  </w:style>
  <w:style w:type="character" w:customStyle="1" w:styleId="st">
    <w:name w:val="st"/>
    <w:basedOn w:val="Domylnaczcionkaakapitu"/>
    <w:rsid w:val="00F03BA1"/>
  </w:style>
  <w:style w:type="paragraph" w:customStyle="1" w:styleId="Akapitzlist2">
    <w:name w:val="Akapit z listą2"/>
    <w:basedOn w:val="Normalny"/>
    <w:rsid w:val="006A62BC"/>
    <w:pPr>
      <w:suppressAutoHyphens/>
      <w:ind w:left="720"/>
      <w:contextualSpacing/>
    </w:pPr>
    <w:rPr>
      <w:color w:val="00000A"/>
      <w:kern w:val="1"/>
    </w:rPr>
  </w:style>
  <w:style w:type="paragraph" w:customStyle="1" w:styleId="Akapitzlist3">
    <w:name w:val="Akapit z listą3"/>
    <w:basedOn w:val="Normalny"/>
    <w:rsid w:val="00D669A5"/>
    <w:pPr>
      <w:suppressAutoHyphens/>
      <w:ind w:left="720"/>
      <w:contextualSpacing/>
    </w:pPr>
    <w:rPr>
      <w:color w:val="00000A"/>
      <w:kern w:val="1"/>
    </w:rPr>
  </w:style>
  <w:style w:type="paragraph" w:customStyle="1" w:styleId="FrameContents">
    <w:name w:val="Frame Contents"/>
    <w:basedOn w:val="Normalny"/>
    <w:rsid w:val="00A637FF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2"/>
      <w:lang w:eastAsia="zh-CN" w:bidi="hi-IN"/>
    </w:rPr>
  </w:style>
  <w:style w:type="paragraph" w:customStyle="1" w:styleId="Tekstpodstawowy31">
    <w:name w:val="Tekst podstawowy 31"/>
    <w:basedOn w:val="Normalny"/>
    <w:rsid w:val="008B7B6D"/>
    <w:pPr>
      <w:suppressAutoHyphens/>
      <w:jc w:val="both"/>
    </w:pPr>
    <w:rPr>
      <w:rFonts w:ascii="Arial" w:hAnsi="Arial" w:cs="Arial"/>
      <w:color w:val="00000A"/>
      <w:kern w:val="1"/>
      <w:sz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3D29"/>
    <w:rPr>
      <w:vertAlign w:val="superscript"/>
    </w:rPr>
  </w:style>
  <w:style w:type="character" w:customStyle="1" w:styleId="xbe">
    <w:name w:val="_xbe"/>
    <w:basedOn w:val="Domylnaczcionkaakapitu"/>
    <w:rsid w:val="00783FBE"/>
  </w:style>
  <w:style w:type="character" w:customStyle="1" w:styleId="plainlinks">
    <w:name w:val="plainlinks"/>
    <w:basedOn w:val="Domylnaczcionkaakapitu"/>
    <w:rsid w:val="00C9425A"/>
  </w:style>
  <w:style w:type="character" w:customStyle="1" w:styleId="apple-converted-space">
    <w:name w:val="apple-converted-space"/>
    <w:basedOn w:val="Domylnaczcionkaakapitu"/>
    <w:rsid w:val="00E37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03655-2269-4D02-9FD8-74780708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2685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Joanna Handziak-Buczko</cp:lastModifiedBy>
  <cp:revision>2</cp:revision>
  <cp:lastPrinted>2017-06-01T11:01:00Z</cp:lastPrinted>
  <dcterms:created xsi:type="dcterms:W3CDTF">2017-06-27T10:41:00Z</dcterms:created>
  <dcterms:modified xsi:type="dcterms:W3CDTF">2017-06-27T10:41:00Z</dcterms:modified>
</cp:coreProperties>
</file>