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126D" w14:textId="77777777" w:rsidR="0029192C" w:rsidRPr="00603DAE" w:rsidRDefault="0029192C" w:rsidP="00446BB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03DAE" w:rsidRPr="00603DAE" w14:paraId="01957300" w14:textId="77777777" w:rsidTr="00611485">
        <w:trPr>
          <w:cantSplit/>
          <w:trHeight w:hRule="exact" w:val="288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9241" w14:textId="77777777" w:rsidR="005964AF" w:rsidRPr="00603DAE" w:rsidRDefault="005964AF" w:rsidP="00F13CFE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2 DO SIWZ</w:t>
            </w:r>
          </w:p>
        </w:tc>
      </w:tr>
      <w:tr w:rsidR="005964AF" w:rsidRPr="00603DAE" w14:paraId="338680BE" w14:textId="77777777" w:rsidTr="00611485">
        <w:trPr>
          <w:cantSplit/>
          <w:trHeight w:hRule="exact" w:val="339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0FE" w14:textId="77777777" w:rsidR="005964AF" w:rsidRPr="00603DAE" w:rsidRDefault="005964AF" w:rsidP="00F13CFE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</w:tbl>
    <w:p w14:paraId="4A05D09D" w14:textId="77777777" w:rsidR="005964AF" w:rsidRPr="00603DAE" w:rsidRDefault="005964AF" w:rsidP="005964AF">
      <w:pPr>
        <w:pStyle w:val="Default"/>
        <w:rPr>
          <w:rFonts w:ascii="Arial" w:hAnsi="Arial" w:cs="Arial"/>
          <w:color w:val="auto"/>
        </w:rPr>
      </w:pPr>
    </w:p>
    <w:p w14:paraId="5C20FDD6" w14:textId="77777777" w:rsidR="002616B9" w:rsidRPr="00603DAE" w:rsidRDefault="002616B9" w:rsidP="005964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B6DCAC" w14:textId="77777777" w:rsidR="0045029E" w:rsidRPr="00603DAE" w:rsidRDefault="0045029E" w:rsidP="005964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A3C9BD6" w14:textId="77777777" w:rsidR="0045029E" w:rsidRPr="00603DAE" w:rsidRDefault="0045029E" w:rsidP="005964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712"/>
      </w:tblGrid>
      <w:tr w:rsidR="00603DAE" w:rsidRPr="00603DAE" w14:paraId="46BF093F" w14:textId="77777777" w:rsidTr="00611485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2332335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1EDA6027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3AA77EFA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3 . . . . . </w:t>
            </w:r>
            <w:r w:rsidR="00611485"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. . . . . . . . . . . . . . </w:t>
            </w:r>
          </w:p>
        </w:tc>
      </w:tr>
      <w:tr w:rsidR="00603DAE" w:rsidRPr="00603DAE" w14:paraId="239D369F" w14:textId="77777777" w:rsidTr="00611485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9D29A38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F731224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03DAE">
              <w:rPr>
                <w:rFonts w:ascii="Arial" w:hAnsi="Arial" w:cs="Arial"/>
                <w:color w:val="auto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C8BA09B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61454335" w14:textId="77777777" w:rsidR="005964AF" w:rsidRPr="00603DAE" w:rsidRDefault="005964AF" w:rsidP="00D60811">
      <w:pPr>
        <w:pStyle w:val="Default"/>
        <w:numPr>
          <w:ilvl w:val="3"/>
          <w:numId w:val="13"/>
        </w:numPr>
        <w:ind w:left="284" w:hanging="284"/>
        <w:rPr>
          <w:rFonts w:ascii="Arial" w:hAnsi="Arial" w:cs="Arial"/>
          <w:color w:val="auto"/>
          <w:sz w:val="22"/>
        </w:rPr>
      </w:pPr>
      <w:r w:rsidRPr="00603DAE">
        <w:rPr>
          <w:rFonts w:ascii="Arial" w:hAnsi="Arial" w:cs="Arial"/>
          <w:b/>
          <w:bCs/>
          <w:color w:val="auto"/>
          <w:sz w:val="22"/>
        </w:rPr>
        <w:t>DANE WYKONAWCY</w:t>
      </w:r>
    </w:p>
    <w:p w14:paraId="3930331A" w14:textId="77777777" w:rsidR="005964AF" w:rsidRPr="00603DAE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603DAE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603DAE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14:paraId="0925470A" w14:textId="77777777" w:rsidR="00A91D32" w:rsidRPr="00603DAE" w:rsidRDefault="00A6577A" w:rsidP="00603DAE">
      <w:pPr>
        <w:pStyle w:val="Akapitzlist"/>
        <w:spacing w:after="40"/>
        <w:ind w:left="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Osoba upoważniona do reprezentacji Wykonawcy/ów i podpisująca ofertę: ………………………………………………</w:t>
      </w:r>
      <w:r w:rsidR="00374A34" w:rsidRPr="00603DAE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7622EEE5" w14:textId="77777777" w:rsidR="00335733" w:rsidRPr="00603DAE" w:rsidRDefault="00335733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3533C419" w14:textId="77777777" w:rsidR="00A91D32" w:rsidRPr="00603DAE" w:rsidRDefault="005964A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Adres Wykonawcy/ów</w:t>
      </w:r>
    </w:p>
    <w:p w14:paraId="1DF6C522" w14:textId="77777777" w:rsidR="0014159B" w:rsidRPr="00603DAE" w:rsidRDefault="0014159B" w:rsidP="005964A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260"/>
      </w:tblGrid>
      <w:tr w:rsidR="00603DAE" w:rsidRPr="00603DAE" w14:paraId="5B9B071F" w14:textId="77777777" w:rsidTr="00802591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58DC" w14:textId="77777777" w:rsidR="005964AF" w:rsidRPr="00603DAE" w:rsidRDefault="005964AF" w:rsidP="00F13CF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A98B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 w:rsidRPr="00603DAE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 w:rsidR="00802591"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. </w:t>
            </w: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603DAE" w:rsidRPr="00603DAE" w14:paraId="6F7769DF" w14:textId="77777777" w:rsidTr="00802591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D10FE" w14:textId="77777777" w:rsidR="005964AF" w:rsidRPr="00603DAE" w:rsidRDefault="005964AF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1CD39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ABB3B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D90C3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>miejscowość . . . . . . . . . . . . . .. . . . . .</w:t>
            </w:r>
            <w:r w:rsidR="00D31A65"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603DAE" w:rsidRPr="00603DAE" w14:paraId="288FCF85" w14:textId="77777777" w:rsidTr="00802591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57277" w14:textId="77777777" w:rsidR="005964AF" w:rsidRPr="00603DAE" w:rsidRDefault="005964AF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53325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7EC36" w14:textId="77777777" w:rsidR="005964AF" w:rsidRPr="00603DAE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D77F4" w14:textId="77777777" w:rsidR="005964AF" w:rsidRPr="00603DAE" w:rsidRDefault="005964AF" w:rsidP="00A555E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</w:t>
            </w:r>
            <w:r w:rsidR="00131430" w:rsidRPr="00603DAE">
              <w:rPr>
                <w:rFonts w:ascii="Arial" w:hAnsi="Arial" w:cs="Arial"/>
                <w:color w:val="auto"/>
                <w:sz w:val="18"/>
                <w:szCs w:val="22"/>
              </w:rPr>
              <w:t>………………</w:t>
            </w: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603DAE" w:rsidRPr="00603DAE" w14:paraId="6997B714" w14:textId="77777777" w:rsidTr="00802591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8DFE2" w14:textId="77777777" w:rsidR="00131430" w:rsidRPr="00603DAE" w:rsidRDefault="00131430" w:rsidP="00F13CF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1AE47" w14:textId="77777777"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</w:t>
            </w:r>
            <w:r w:rsidR="00D31A65"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. . . . . . . . . ………. </w:t>
            </w:r>
          </w:p>
        </w:tc>
      </w:tr>
      <w:tr w:rsidR="00603DAE" w:rsidRPr="00603DAE" w14:paraId="317AA992" w14:textId="77777777" w:rsidTr="00802591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75992" w14:textId="77777777" w:rsidR="00131430" w:rsidRPr="00603DAE" w:rsidRDefault="00131430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4380A" w14:textId="77777777"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6B72B" w14:textId="77777777"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DB6CE" w14:textId="77777777"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</w:t>
            </w:r>
            <w:r w:rsidR="00D31A65"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. . . . . . . .. . . . . . </w:t>
            </w: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131430" w:rsidRPr="00603DAE" w14:paraId="77D8697C" w14:textId="77777777" w:rsidTr="00802591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80A60" w14:textId="77777777" w:rsidR="00131430" w:rsidRPr="00603DAE" w:rsidRDefault="00131430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2D187" w14:textId="77777777"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CFAEB" w14:textId="77777777" w:rsidR="00131430" w:rsidRPr="00603DAE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B8CD" w14:textId="77777777" w:rsidR="00131430" w:rsidRPr="00603DAE" w:rsidRDefault="00131430" w:rsidP="00A555E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14:paraId="4453B228" w14:textId="77777777" w:rsidR="005964AF" w:rsidRPr="00603DAE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14:paraId="59E688F6" w14:textId="77777777" w:rsidR="006D393A" w:rsidRPr="00603DAE" w:rsidRDefault="006D393A" w:rsidP="006D393A">
      <w:pPr>
        <w:spacing w:after="40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Ofertę składam jako podatnik VAT: TAK/NIE *</w:t>
      </w:r>
    </w:p>
    <w:p w14:paraId="7C213CCD" w14:textId="77777777" w:rsidR="006D393A" w:rsidRPr="00603DAE" w:rsidRDefault="006D393A" w:rsidP="005964AF">
      <w:pPr>
        <w:spacing w:after="40"/>
        <w:rPr>
          <w:rFonts w:ascii="Arial" w:hAnsi="Arial" w:cs="Arial"/>
          <w:sz w:val="22"/>
          <w:szCs w:val="22"/>
        </w:rPr>
      </w:pPr>
    </w:p>
    <w:p w14:paraId="222672D8" w14:textId="77777777" w:rsidR="00D31A65" w:rsidRPr="00603DAE" w:rsidRDefault="00D31A65" w:rsidP="005964AF">
      <w:pPr>
        <w:spacing w:after="40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Ofertę składam jako osoba fizyczna nieprowadząca działalności gospodarczej: TAK/NIE *</w:t>
      </w:r>
    </w:p>
    <w:p w14:paraId="38109160" w14:textId="77777777" w:rsidR="00A91D32" w:rsidRPr="00603DAE" w:rsidRDefault="005964AF" w:rsidP="00603DAE">
      <w:pPr>
        <w:spacing w:before="100" w:beforeAutospacing="1" w:after="100" w:afterAutospacing="1"/>
        <w:rPr>
          <w:rFonts w:ascii="Arial" w:hAnsi="Arial" w:cs="Arial"/>
        </w:rPr>
      </w:pPr>
      <w:r w:rsidRPr="00603DAE">
        <w:rPr>
          <w:rFonts w:ascii="Arial" w:hAnsi="Arial" w:cs="Arial"/>
          <w:sz w:val="22"/>
          <w:szCs w:val="22"/>
        </w:rPr>
        <w:t>Oso</w:t>
      </w:r>
      <w:r w:rsidR="00131430" w:rsidRPr="00603DAE">
        <w:rPr>
          <w:rFonts w:ascii="Arial" w:hAnsi="Arial" w:cs="Arial"/>
          <w:sz w:val="22"/>
          <w:szCs w:val="22"/>
        </w:rPr>
        <w:t>ba odpowiedzialna za kontakt</w:t>
      </w:r>
      <w:r w:rsidRPr="00603DAE">
        <w:rPr>
          <w:rFonts w:ascii="Arial" w:hAnsi="Arial" w:cs="Arial"/>
          <w:sz w:val="22"/>
          <w:szCs w:val="22"/>
        </w:rPr>
        <w:t xml:space="preserve"> z Zamawiającym: .…………………………………………</w:t>
      </w:r>
      <w:r w:rsidR="0045029E" w:rsidRPr="00603DAE">
        <w:rPr>
          <w:rFonts w:ascii="Arial" w:hAnsi="Arial" w:cs="Arial"/>
          <w:sz w:val="22"/>
          <w:szCs w:val="22"/>
        </w:rPr>
        <w:t>..</w:t>
      </w:r>
    </w:p>
    <w:p w14:paraId="6EA5DF99" w14:textId="77777777" w:rsidR="005964AF" w:rsidRPr="00603DAE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</w:p>
    <w:p w14:paraId="6C7FD49C" w14:textId="77777777" w:rsidR="005964AF" w:rsidRPr="00603DAE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7F0C5164" w14:textId="77777777" w:rsidR="005964AF" w:rsidRPr="00603DAE" w:rsidRDefault="005964AF" w:rsidP="00B90AEF">
      <w:pPr>
        <w:spacing w:after="40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Faks ……………………………………</w:t>
      </w:r>
      <w:r w:rsidR="00131430" w:rsidRPr="00603DAE">
        <w:rPr>
          <w:rFonts w:ascii="Arial" w:hAnsi="Arial" w:cs="Arial"/>
          <w:sz w:val="22"/>
          <w:szCs w:val="22"/>
        </w:rPr>
        <w:t xml:space="preserve">……… </w:t>
      </w:r>
      <w:r w:rsidRPr="00603DAE">
        <w:rPr>
          <w:rFonts w:ascii="Arial" w:hAnsi="Arial" w:cs="Arial"/>
          <w:sz w:val="22"/>
          <w:szCs w:val="22"/>
        </w:rPr>
        <w:t>E- mail………………………</w:t>
      </w:r>
      <w:r w:rsidRPr="00603DAE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="00B90AEF" w:rsidRPr="00603DAE">
        <w:rPr>
          <w:rFonts w:ascii="Arial" w:hAnsi="Arial" w:cs="Arial"/>
          <w:sz w:val="22"/>
          <w:szCs w:val="22"/>
        </w:rPr>
        <w:t>……………………</w:t>
      </w:r>
    </w:p>
    <w:p w14:paraId="169B58C0" w14:textId="77777777" w:rsidR="005964AF" w:rsidRPr="00603DAE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14:paraId="60A8751F" w14:textId="77777777" w:rsidR="005964AF" w:rsidRPr="00603DAE" w:rsidRDefault="005964AF" w:rsidP="00B90AEF">
      <w:pPr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Adres do korespondencji (j</w:t>
      </w:r>
      <w:r w:rsidR="00B90AEF" w:rsidRPr="00603DAE">
        <w:rPr>
          <w:rFonts w:ascii="Arial" w:hAnsi="Arial" w:cs="Arial"/>
          <w:sz w:val="22"/>
          <w:szCs w:val="22"/>
        </w:rPr>
        <w:t>eżeli inny niż adres siedziby):</w:t>
      </w:r>
      <w:r w:rsidRPr="00603DAE">
        <w:rPr>
          <w:rFonts w:ascii="Arial" w:hAnsi="Arial" w:cs="Arial"/>
          <w:sz w:val="22"/>
          <w:szCs w:val="22"/>
        </w:rPr>
        <w:t>…………………………………</w:t>
      </w:r>
      <w:r w:rsidR="00B90AEF" w:rsidRPr="00603DAE">
        <w:rPr>
          <w:rFonts w:ascii="Arial" w:hAnsi="Arial" w:cs="Arial"/>
          <w:sz w:val="22"/>
          <w:szCs w:val="22"/>
        </w:rPr>
        <w:t>……</w:t>
      </w:r>
    </w:p>
    <w:p w14:paraId="39A20905" w14:textId="77777777" w:rsidR="005964AF" w:rsidRPr="00603DAE" w:rsidRDefault="005964AF" w:rsidP="00B90AEF">
      <w:pPr>
        <w:rPr>
          <w:rFonts w:ascii="Arial" w:hAnsi="Arial" w:cs="Arial"/>
          <w:sz w:val="20"/>
        </w:rPr>
      </w:pPr>
    </w:p>
    <w:p w14:paraId="1840C7BB" w14:textId="77777777" w:rsidR="00A20141" w:rsidRPr="00603DAE" w:rsidRDefault="00A20141" w:rsidP="00B90AEF">
      <w:pPr>
        <w:pStyle w:val="Nagwekindeksu"/>
        <w:jc w:val="left"/>
        <w:rPr>
          <w:b w:val="0"/>
          <w:spacing w:val="0"/>
          <w:sz w:val="22"/>
          <w:lang w:eastAsia="pl-PL"/>
        </w:rPr>
      </w:pPr>
      <w:r w:rsidRPr="00603DAE">
        <w:rPr>
          <w:b w:val="0"/>
          <w:spacing w:val="0"/>
          <w:sz w:val="22"/>
          <w:lang w:eastAsia="pl-PL"/>
        </w:rPr>
        <w:t>………………………………</w:t>
      </w:r>
      <w:r w:rsidR="00B90AEF" w:rsidRPr="00603DAE">
        <w:rPr>
          <w:b w:val="0"/>
          <w:spacing w:val="0"/>
          <w:sz w:val="22"/>
          <w:lang w:eastAsia="pl-PL"/>
        </w:rPr>
        <w:t>…………………………………………………………………………</w:t>
      </w:r>
    </w:p>
    <w:p w14:paraId="083B0C48" w14:textId="77777777" w:rsidR="00A20141" w:rsidRPr="00603DAE" w:rsidRDefault="00A20141" w:rsidP="005964AF">
      <w:pPr>
        <w:pStyle w:val="Nagwekindeksu"/>
        <w:rPr>
          <w:spacing w:val="0"/>
          <w:sz w:val="22"/>
          <w:lang w:eastAsia="pl-PL"/>
        </w:rPr>
      </w:pPr>
    </w:p>
    <w:p w14:paraId="5C52D43C" w14:textId="77777777" w:rsidR="00A91D32" w:rsidRPr="00603DAE" w:rsidRDefault="00A91D32" w:rsidP="00603DAE">
      <w:pPr>
        <w:pStyle w:val="Indeks1"/>
        <w:rPr>
          <w:rFonts w:ascii="Arial" w:hAnsi="Arial" w:cs="Arial"/>
        </w:rPr>
      </w:pPr>
    </w:p>
    <w:p w14:paraId="70A4F6D5" w14:textId="77777777" w:rsidR="005964AF" w:rsidRPr="00603DAE" w:rsidRDefault="005964AF" w:rsidP="005964AF">
      <w:pPr>
        <w:pStyle w:val="Nagwekindeksu"/>
        <w:rPr>
          <w:spacing w:val="0"/>
          <w:sz w:val="22"/>
          <w:lang w:eastAsia="pl-PL"/>
        </w:rPr>
      </w:pPr>
      <w:r w:rsidRPr="00603DAE">
        <w:rPr>
          <w:spacing w:val="0"/>
          <w:sz w:val="22"/>
          <w:lang w:eastAsia="pl-PL"/>
        </w:rPr>
        <w:t>II. PRZEDMIOT OFERTY</w:t>
      </w:r>
    </w:p>
    <w:p w14:paraId="039E3EF2" w14:textId="77777777" w:rsidR="005964AF" w:rsidRPr="00603DAE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14:paraId="68E17D3D" w14:textId="77777777" w:rsidR="001169CC" w:rsidRPr="001169CC" w:rsidRDefault="00D922BA" w:rsidP="001169CC">
      <w:pPr>
        <w:pStyle w:val="Tekstpodstawowy31"/>
        <w:rPr>
          <w:color w:val="auto"/>
          <w:szCs w:val="22"/>
        </w:rPr>
      </w:pPr>
      <w:r w:rsidRPr="00603DAE">
        <w:rPr>
          <w:color w:val="auto"/>
          <w:szCs w:val="22"/>
        </w:rPr>
        <w:t>Oferta dotyczy zamówienia publicznego przyznawanego w trybie przetargu nieograniczonego zgodnie z ustawą z dnia 29 stycznia 2004 roku Prawo Zamówień Publicznych, na warunkach określonych w niniejszej dokumentacji</w:t>
      </w:r>
      <w:r w:rsidR="005964AF" w:rsidRPr="00603DAE">
        <w:rPr>
          <w:color w:val="auto"/>
          <w:szCs w:val="22"/>
        </w:rPr>
        <w:t>, na</w:t>
      </w:r>
      <w:r w:rsidR="001169CC">
        <w:rPr>
          <w:bCs/>
          <w:iCs/>
          <w:color w:val="auto"/>
          <w:szCs w:val="22"/>
        </w:rPr>
        <w:t xml:space="preserve"> </w:t>
      </w:r>
      <w:r w:rsidR="001169CC" w:rsidRPr="00603DAE">
        <w:rPr>
          <w:b/>
          <w:bCs/>
          <w:color w:val="auto"/>
          <w:szCs w:val="22"/>
        </w:rPr>
        <w:t xml:space="preserve">WYBÓR </w:t>
      </w:r>
      <w:r w:rsidR="001169CC" w:rsidRPr="00603DAE">
        <w:rPr>
          <w:b/>
          <w:color w:val="auto"/>
          <w:szCs w:val="22"/>
        </w:rPr>
        <w:t xml:space="preserve"> </w:t>
      </w:r>
      <w:r w:rsidR="001169CC">
        <w:rPr>
          <w:b/>
          <w:color w:val="auto"/>
          <w:szCs w:val="22"/>
        </w:rPr>
        <w:t xml:space="preserve">WYKONAWCÓW </w:t>
      </w:r>
      <w:r w:rsidR="009D407B">
        <w:rPr>
          <w:b/>
          <w:color w:val="auto"/>
          <w:szCs w:val="22"/>
        </w:rPr>
        <w:t xml:space="preserve">SPECJALISTYCZNYCH KURSÓW </w:t>
      </w:r>
      <w:r w:rsidR="001169CC">
        <w:rPr>
          <w:b/>
          <w:color w:val="auto"/>
          <w:szCs w:val="22"/>
        </w:rPr>
        <w:t>ZAWODOWYCH W RAMACH</w:t>
      </w:r>
      <w:r w:rsidR="001169CC" w:rsidRPr="00603DAE">
        <w:rPr>
          <w:b/>
          <w:color w:val="auto"/>
          <w:szCs w:val="22"/>
        </w:rPr>
        <w:t xml:space="preserve"> REALIZAC</w:t>
      </w:r>
      <w:r w:rsidR="001169CC">
        <w:rPr>
          <w:b/>
          <w:color w:val="auto"/>
          <w:szCs w:val="22"/>
        </w:rPr>
        <w:t xml:space="preserve">JI PROJEKTU „ZAWODOWY WROCŁAW” </w:t>
      </w:r>
      <w:r w:rsidR="001169CC" w:rsidRPr="00603DAE">
        <w:rPr>
          <w:b/>
          <w:color w:val="auto"/>
          <w:szCs w:val="22"/>
        </w:rPr>
        <w:t>PRZEZ CENTRUM KSZTAŁCENIA PRAKTYCZNEGO WE WROCŁAWIU W OKRESIE OD 01.12.2016 DO 30.11.2018 ROKU</w:t>
      </w:r>
    </w:p>
    <w:p w14:paraId="2D8E7743" w14:textId="77777777" w:rsidR="001169CC" w:rsidRDefault="001169CC" w:rsidP="000628B1">
      <w:pPr>
        <w:pStyle w:val="Tekstpodstawowy31"/>
        <w:rPr>
          <w:color w:val="auto"/>
          <w:szCs w:val="22"/>
        </w:rPr>
      </w:pPr>
    </w:p>
    <w:p w14:paraId="4D82009C" w14:textId="77777777" w:rsidR="001169CC" w:rsidRPr="00603DAE" w:rsidRDefault="001169CC" w:rsidP="000628B1">
      <w:pPr>
        <w:pStyle w:val="Tekstpodstawowy31"/>
        <w:rPr>
          <w:color w:val="auto"/>
          <w:szCs w:val="22"/>
        </w:rPr>
      </w:pPr>
    </w:p>
    <w:p w14:paraId="0F5E2E27" w14:textId="77777777" w:rsidR="005964AF" w:rsidRPr="00603DAE" w:rsidRDefault="005964AF" w:rsidP="006D393A">
      <w:pPr>
        <w:pStyle w:val="Tekstpodstawowy31"/>
        <w:rPr>
          <w:b/>
          <w:color w:val="auto"/>
          <w:szCs w:val="22"/>
        </w:rPr>
      </w:pPr>
      <w:r w:rsidRPr="00603DAE">
        <w:rPr>
          <w:b/>
          <w:color w:val="auto"/>
          <w:szCs w:val="22"/>
        </w:rPr>
        <w:t>III. OFERTA</w:t>
      </w:r>
    </w:p>
    <w:p w14:paraId="2B1D3A9A" w14:textId="77777777" w:rsidR="006D393A" w:rsidRDefault="006D393A" w:rsidP="006D393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1B5DF4C6" w14:textId="77777777" w:rsidR="00CA235B" w:rsidRPr="00603DAE" w:rsidRDefault="00CA235B" w:rsidP="00CA235B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Oferujemy wykonanie niniejszego zamówienia publicznego według poniższej specyfikacji cenowej:</w:t>
      </w:r>
    </w:p>
    <w:p w14:paraId="7E8406B3" w14:textId="77777777" w:rsidR="00CA235B" w:rsidRDefault="00CA235B" w:rsidP="00CA235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2A01F8C4" w14:textId="77777777" w:rsidR="00CA235B" w:rsidRPr="00CA235B" w:rsidRDefault="00CA235B" w:rsidP="00F06320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CA235B">
        <w:rPr>
          <w:rFonts w:ascii="Arial" w:hAnsi="Arial" w:cs="Arial"/>
          <w:b/>
          <w:sz w:val="22"/>
          <w:szCs w:val="22"/>
        </w:rPr>
        <w:t xml:space="preserve">CZĘŚĆ 1 </w:t>
      </w:r>
      <w:r w:rsidRPr="007926D4">
        <w:rPr>
          <w:rFonts w:ascii="Arial" w:hAnsi="Arial" w:cs="Arial"/>
          <w:b/>
          <w:sz w:val="22"/>
          <w:szCs w:val="22"/>
        </w:rPr>
        <w:t>Kurs - Nowoczesne trendy w przygotowaniu i podawaniu potraw</w:t>
      </w:r>
    </w:p>
    <w:p w14:paraId="28B134DF" w14:textId="77777777" w:rsidR="00CA235B" w:rsidRPr="00603DAE" w:rsidRDefault="00CA235B" w:rsidP="00CA235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146154C" w14:textId="77777777" w:rsidR="00CA235B" w:rsidRPr="00603DAE" w:rsidRDefault="00CA235B" w:rsidP="005D4D04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…………… PLN</w:t>
      </w:r>
    </w:p>
    <w:p w14:paraId="68ABC69E" w14:textId="77777777" w:rsidR="00CA235B" w:rsidRPr="00603DAE" w:rsidRDefault="00CA235B" w:rsidP="00CA235B">
      <w:pPr>
        <w:rPr>
          <w:rFonts w:ascii="Arial" w:eastAsia="Calibri" w:hAnsi="Arial" w:cs="Arial"/>
          <w:sz w:val="22"/>
          <w:szCs w:val="22"/>
        </w:rPr>
      </w:pPr>
    </w:p>
    <w:p w14:paraId="20EF9C94" w14:textId="77777777" w:rsidR="00CA235B" w:rsidRPr="00603DAE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235692F0" w14:textId="77777777" w:rsidR="00A109A4" w:rsidRDefault="00A109A4" w:rsidP="006D393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4B4FCB5E" w14:textId="77777777" w:rsidR="007926D4" w:rsidRDefault="007926D4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F39A83E" w14:textId="77777777" w:rsidR="00CA235B" w:rsidRPr="00CA235B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 w:rsidRPr="007926D4">
        <w:rPr>
          <w:rFonts w:ascii="Arial" w:hAnsi="Arial" w:cs="Arial"/>
          <w:b/>
          <w:sz w:val="22"/>
          <w:szCs w:val="22"/>
        </w:rPr>
        <w:t>2 Kurs - Animator czasu wolnego</w:t>
      </w:r>
    </w:p>
    <w:p w14:paraId="71F83D38" w14:textId="77777777" w:rsidR="00CA235B" w:rsidRPr="00603DAE" w:rsidRDefault="00CA235B" w:rsidP="00CA235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5B51805B" w14:textId="77777777" w:rsidR="00CA235B" w:rsidRPr="00603DAE" w:rsidRDefault="00CA235B" w:rsidP="005D4D04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…………… PLN</w:t>
      </w:r>
    </w:p>
    <w:p w14:paraId="60B61C5E" w14:textId="77777777" w:rsidR="00CA235B" w:rsidRPr="00603DAE" w:rsidRDefault="00CA235B" w:rsidP="00CA235B">
      <w:pPr>
        <w:rPr>
          <w:rFonts w:ascii="Arial" w:eastAsia="Calibri" w:hAnsi="Arial" w:cs="Arial"/>
          <w:sz w:val="22"/>
          <w:szCs w:val="22"/>
        </w:rPr>
      </w:pPr>
    </w:p>
    <w:p w14:paraId="456B1EE9" w14:textId="77777777" w:rsidR="00CA235B" w:rsidRPr="00603DAE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398DA58A" w14:textId="77777777" w:rsid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A147142" w14:textId="77777777" w:rsidR="007926D4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3</w:t>
      </w:r>
      <w:r w:rsidRPr="00CA235B">
        <w:rPr>
          <w:rFonts w:ascii="Arial" w:hAnsi="Arial" w:cs="Arial"/>
          <w:b/>
          <w:sz w:val="22"/>
          <w:szCs w:val="22"/>
        </w:rPr>
        <w:t xml:space="preserve"> </w:t>
      </w:r>
      <w:r w:rsidRPr="007926D4">
        <w:rPr>
          <w:rFonts w:ascii="Arial" w:hAnsi="Arial" w:cs="Arial"/>
          <w:b/>
          <w:sz w:val="22"/>
          <w:szCs w:val="22"/>
        </w:rPr>
        <w:t>Kurs - Transport i spedycja międzynarodowa - umowy, ubezpieczenia, konwencje CMR</w:t>
      </w:r>
    </w:p>
    <w:p w14:paraId="4D49A773" w14:textId="77777777" w:rsid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DA9C2A4" w14:textId="77777777" w:rsidR="00CA235B" w:rsidRPr="007926D4" w:rsidRDefault="00CA235B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 w:rsidR="007926D4"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149CDB95" w14:textId="77777777" w:rsidR="00CA235B" w:rsidRPr="00603DAE" w:rsidRDefault="00CA235B" w:rsidP="00CA235B">
      <w:pPr>
        <w:rPr>
          <w:rFonts w:ascii="Arial" w:eastAsia="Calibri" w:hAnsi="Arial" w:cs="Arial"/>
          <w:sz w:val="22"/>
          <w:szCs w:val="22"/>
        </w:rPr>
      </w:pPr>
    </w:p>
    <w:p w14:paraId="60A099FA" w14:textId="77777777" w:rsidR="00CA235B" w:rsidRPr="00603DAE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0C3FE42A" w14:textId="77777777"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A20D8A8" w14:textId="77777777" w:rsidR="00CA235B" w:rsidRPr="000A74F9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b/>
          <w:sz w:val="22"/>
          <w:szCs w:val="22"/>
        </w:rPr>
        <w:t xml:space="preserve">CZĘŚĆ 4 Kurs - </w:t>
      </w:r>
      <w:r w:rsidR="006A39F5">
        <w:rPr>
          <w:rFonts w:ascii="Arial" w:hAnsi="Arial" w:cs="Arial"/>
          <w:b/>
          <w:sz w:val="22"/>
          <w:szCs w:val="22"/>
        </w:rPr>
        <w:t>KURSY</w:t>
      </w:r>
      <w:r w:rsidR="006A39F5" w:rsidRPr="000A74F9">
        <w:rPr>
          <w:rFonts w:ascii="Arial" w:hAnsi="Arial" w:cs="Arial"/>
          <w:b/>
          <w:sz w:val="22"/>
          <w:szCs w:val="22"/>
        </w:rPr>
        <w:t xml:space="preserve"> </w:t>
      </w:r>
      <w:r w:rsidR="000A74F9" w:rsidRPr="000A74F9">
        <w:rPr>
          <w:rFonts w:ascii="Arial" w:hAnsi="Arial" w:cs="Arial"/>
          <w:b/>
          <w:sz w:val="22"/>
          <w:szCs w:val="22"/>
        </w:rPr>
        <w:t>AUTOCAD</w:t>
      </w:r>
    </w:p>
    <w:p w14:paraId="29245DC1" w14:textId="77777777" w:rsidR="000A74F9" w:rsidRPr="000A74F9" w:rsidRDefault="000A74F9" w:rsidP="000A74F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732D7BD8" w14:textId="3077CA49" w:rsidR="000A74F9" w:rsidRPr="000A74F9" w:rsidRDefault="000A74F9" w:rsidP="000A74F9">
      <w:pPr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b/>
          <w:sz w:val="22"/>
          <w:szCs w:val="22"/>
        </w:rPr>
        <w:t>Autoryzowany kurs –</w:t>
      </w:r>
      <w:r w:rsidRPr="000A74F9">
        <w:rPr>
          <w:rFonts w:ascii="Arial" w:hAnsi="Arial" w:cs="Arial"/>
          <w:sz w:val="22"/>
          <w:szCs w:val="22"/>
        </w:rPr>
        <w:t xml:space="preserve"> </w:t>
      </w:r>
      <w:r w:rsidR="006D0070">
        <w:rPr>
          <w:rFonts w:ascii="Arial" w:hAnsi="Arial" w:cs="Arial"/>
          <w:b/>
          <w:sz w:val="22"/>
          <w:szCs w:val="22"/>
        </w:rPr>
        <w:t>o</w:t>
      </w:r>
      <w:r w:rsidR="006D0070" w:rsidRPr="000A74F9">
        <w:rPr>
          <w:rFonts w:ascii="Arial" w:hAnsi="Arial" w:cs="Arial"/>
          <w:b/>
          <w:sz w:val="22"/>
          <w:szCs w:val="22"/>
        </w:rPr>
        <w:t>bsługa</w:t>
      </w:r>
      <w:r w:rsidRPr="000A74F9">
        <w:rPr>
          <w:rFonts w:ascii="Arial" w:hAnsi="Arial" w:cs="Arial"/>
          <w:b/>
          <w:sz w:val="22"/>
          <w:szCs w:val="22"/>
        </w:rPr>
        <w:t xml:space="preserve"> programu do komputerowego wspomagania projektowania </w:t>
      </w:r>
      <w:proofErr w:type="spellStart"/>
      <w:r w:rsidRPr="000A74F9">
        <w:rPr>
          <w:rFonts w:ascii="Arial" w:hAnsi="Arial" w:cs="Arial"/>
          <w:b/>
          <w:sz w:val="22"/>
          <w:szCs w:val="22"/>
        </w:rPr>
        <w:t>Autodesk</w:t>
      </w:r>
      <w:proofErr w:type="spellEnd"/>
      <w:r w:rsidRPr="000A74F9">
        <w:rPr>
          <w:rFonts w:ascii="Arial" w:hAnsi="Arial" w:cs="Arial"/>
          <w:b/>
          <w:sz w:val="22"/>
          <w:szCs w:val="22"/>
        </w:rPr>
        <w:t xml:space="preserve"> AutoCAD – poziom podstawowy</w:t>
      </w:r>
    </w:p>
    <w:p w14:paraId="32F4F94B" w14:textId="77777777" w:rsidR="000A74F9" w:rsidRPr="000A74F9" w:rsidRDefault="000A74F9" w:rsidP="007926D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7B0C7468" w14:textId="77777777" w:rsidR="007926D4" w:rsidRPr="000A74F9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27DAA288" w14:textId="77777777" w:rsidR="00CA235B" w:rsidRDefault="00CA235B" w:rsidP="00CA235B">
      <w:pPr>
        <w:rPr>
          <w:rFonts w:ascii="Arial" w:eastAsia="Calibri" w:hAnsi="Arial" w:cs="Arial"/>
          <w:sz w:val="22"/>
          <w:szCs w:val="22"/>
        </w:rPr>
      </w:pPr>
    </w:p>
    <w:p w14:paraId="099A12DA" w14:textId="77777777" w:rsidR="000A74F9" w:rsidRPr="000A74F9" w:rsidRDefault="000A74F9" w:rsidP="00CA235B">
      <w:pPr>
        <w:rPr>
          <w:rFonts w:ascii="Arial" w:eastAsia="Calibri" w:hAnsi="Arial" w:cs="Arial"/>
          <w:sz w:val="22"/>
          <w:szCs w:val="22"/>
        </w:rPr>
      </w:pPr>
    </w:p>
    <w:p w14:paraId="76D1E7B2" w14:textId="7BD29B6C" w:rsidR="000A74F9" w:rsidRPr="000A74F9" w:rsidRDefault="000A74F9" w:rsidP="000A74F9">
      <w:pPr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b/>
          <w:sz w:val="22"/>
          <w:szCs w:val="22"/>
        </w:rPr>
        <w:t>Autoryzowany kurs –</w:t>
      </w:r>
      <w:r w:rsidRPr="000A74F9">
        <w:rPr>
          <w:rFonts w:ascii="Arial" w:hAnsi="Arial" w:cs="Arial"/>
          <w:sz w:val="22"/>
          <w:szCs w:val="22"/>
        </w:rPr>
        <w:t xml:space="preserve"> </w:t>
      </w:r>
      <w:r w:rsidR="006D0070">
        <w:rPr>
          <w:rFonts w:ascii="Arial" w:hAnsi="Arial" w:cs="Arial"/>
          <w:b/>
          <w:sz w:val="22"/>
          <w:szCs w:val="22"/>
        </w:rPr>
        <w:t>o</w:t>
      </w:r>
      <w:r w:rsidRPr="000A74F9">
        <w:rPr>
          <w:rFonts w:ascii="Arial" w:hAnsi="Arial" w:cs="Arial"/>
          <w:b/>
          <w:sz w:val="22"/>
          <w:szCs w:val="22"/>
        </w:rPr>
        <w:t xml:space="preserve">bsługa programu do komputerowego wspomagania projektowania </w:t>
      </w:r>
      <w:proofErr w:type="spellStart"/>
      <w:r w:rsidRPr="000A74F9">
        <w:rPr>
          <w:rFonts w:ascii="Arial" w:hAnsi="Arial" w:cs="Arial"/>
          <w:b/>
          <w:sz w:val="22"/>
          <w:szCs w:val="22"/>
        </w:rPr>
        <w:t>Autodesk</w:t>
      </w:r>
      <w:proofErr w:type="spellEnd"/>
      <w:r w:rsidRPr="000A74F9">
        <w:rPr>
          <w:rFonts w:ascii="Arial" w:hAnsi="Arial" w:cs="Arial"/>
          <w:b/>
          <w:sz w:val="22"/>
          <w:szCs w:val="22"/>
        </w:rPr>
        <w:t xml:space="preserve"> AutoCAD – poziom podstawowy i średniozaawansowany</w:t>
      </w:r>
    </w:p>
    <w:p w14:paraId="6DB281D6" w14:textId="77777777" w:rsidR="000A74F9" w:rsidRPr="000A74F9" w:rsidRDefault="000A74F9" w:rsidP="00CA235B">
      <w:pPr>
        <w:rPr>
          <w:rFonts w:ascii="Arial" w:eastAsia="Calibri" w:hAnsi="Arial" w:cs="Arial"/>
          <w:sz w:val="22"/>
          <w:szCs w:val="22"/>
        </w:rPr>
      </w:pPr>
    </w:p>
    <w:p w14:paraId="742BD76A" w14:textId="77777777" w:rsidR="000A74F9" w:rsidRPr="000A74F9" w:rsidRDefault="000A74F9" w:rsidP="000A74F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50F3F445" w14:textId="77777777" w:rsidR="000A74F9" w:rsidRPr="000A74F9" w:rsidRDefault="000A74F9" w:rsidP="00CA235B">
      <w:pPr>
        <w:rPr>
          <w:rFonts w:ascii="Arial" w:eastAsia="Calibri" w:hAnsi="Arial" w:cs="Arial"/>
          <w:sz w:val="22"/>
          <w:szCs w:val="22"/>
        </w:rPr>
      </w:pPr>
    </w:p>
    <w:p w14:paraId="39EED129" w14:textId="77777777" w:rsidR="000A74F9" w:rsidRPr="000A74F9" w:rsidRDefault="000A74F9" w:rsidP="00CA235B">
      <w:pPr>
        <w:rPr>
          <w:rFonts w:ascii="Arial" w:eastAsia="Calibri" w:hAnsi="Arial" w:cs="Arial"/>
          <w:sz w:val="22"/>
          <w:szCs w:val="22"/>
        </w:rPr>
      </w:pPr>
    </w:p>
    <w:p w14:paraId="19DAE06C" w14:textId="77777777" w:rsidR="00CA235B" w:rsidRPr="000A74F9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0A74F9">
        <w:rPr>
          <w:rFonts w:ascii="Arial" w:eastAsia="Calibri" w:hAnsi="Arial" w:cs="Arial"/>
          <w:color w:val="auto"/>
          <w:sz w:val="22"/>
          <w:szCs w:val="22"/>
        </w:rPr>
        <w:t>Przy określonej w SIWZ liczbie godzin szkolenia, daje to wartość ogólną umowy w wysokości ………………………… zł brutto.</w:t>
      </w:r>
    </w:p>
    <w:p w14:paraId="7CE0507E" w14:textId="77777777" w:rsidR="00CA235B" w:rsidRPr="000A74F9" w:rsidRDefault="00CA235B" w:rsidP="00CA235B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47CF9FE" w14:textId="77777777" w:rsidR="007926D4" w:rsidRPr="000A74F9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98F67CF" w14:textId="77777777" w:rsidR="007926D4" w:rsidRPr="00F06320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>CZĘŚĆ 5</w:t>
      </w:r>
      <w:r w:rsidRPr="00F06320">
        <w:rPr>
          <w:rFonts w:ascii="Arial" w:hAnsi="Arial" w:cs="Arial"/>
          <w:sz w:val="20"/>
          <w:szCs w:val="20"/>
        </w:rPr>
        <w:t xml:space="preserve"> </w:t>
      </w:r>
      <w:r w:rsidR="006A39F5">
        <w:rPr>
          <w:rFonts w:ascii="Arial" w:hAnsi="Arial" w:cs="Arial"/>
          <w:b/>
          <w:sz w:val="22"/>
          <w:szCs w:val="22"/>
        </w:rPr>
        <w:t>KURSY</w:t>
      </w:r>
      <w:r w:rsidR="006A39F5" w:rsidRPr="00F06320">
        <w:rPr>
          <w:rFonts w:ascii="Arial" w:hAnsi="Arial" w:cs="Arial"/>
          <w:b/>
          <w:sz w:val="22"/>
          <w:szCs w:val="22"/>
        </w:rPr>
        <w:t xml:space="preserve"> </w:t>
      </w:r>
      <w:r w:rsidR="000A74F9" w:rsidRPr="00F06320">
        <w:rPr>
          <w:rFonts w:ascii="Arial" w:hAnsi="Arial" w:cs="Arial"/>
          <w:b/>
          <w:sz w:val="22"/>
          <w:szCs w:val="22"/>
        </w:rPr>
        <w:t>MICROSOFT</w:t>
      </w:r>
    </w:p>
    <w:p w14:paraId="5D8E1E34" w14:textId="77777777" w:rsid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299EF6" w14:textId="77777777" w:rsidR="00F06320" w:rsidRPr="00F06320" w:rsidRDefault="00F06320" w:rsidP="00F0632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 xml:space="preserve">Autoryzowany kurs komputerowy z zakresu administracji sieciowym systemem operacyjnym firmy Microsoft – Windows Server 2012 </w:t>
      </w:r>
      <w:r w:rsidRPr="006D0070">
        <w:rPr>
          <w:rFonts w:ascii="Arial" w:hAnsi="Arial" w:cs="Arial"/>
          <w:b/>
          <w:sz w:val="22"/>
          <w:szCs w:val="22"/>
        </w:rPr>
        <w:t>R2</w:t>
      </w:r>
    </w:p>
    <w:p w14:paraId="47C416B0" w14:textId="77777777" w:rsidR="00F06320" w:rsidRPr="00742BAA" w:rsidRDefault="00F06320" w:rsidP="00F06320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14:paraId="48A7372D" w14:textId="77777777" w:rsidR="00F06320" w:rsidRPr="00F06320" w:rsidRDefault="00F06320" w:rsidP="00F06320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51FCA000" w14:textId="77777777" w:rsidR="00F06320" w:rsidRPr="00F06320" w:rsidRDefault="00F06320" w:rsidP="00F06320">
      <w:pPr>
        <w:rPr>
          <w:rFonts w:ascii="Arial" w:eastAsia="Calibri" w:hAnsi="Arial" w:cs="Arial"/>
          <w:sz w:val="22"/>
          <w:szCs w:val="22"/>
        </w:rPr>
      </w:pPr>
    </w:p>
    <w:p w14:paraId="6392F3FE" w14:textId="77777777" w:rsidR="00F06320" w:rsidRDefault="00F06320" w:rsidP="00F0632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7A748DE" w14:textId="77777777" w:rsidR="00F06320" w:rsidRPr="00742BAA" w:rsidRDefault="00F06320" w:rsidP="00F063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42BAA">
        <w:rPr>
          <w:rFonts w:ascii="Arial" w:hAnsi="Arial" w:cs="Arial"/>
          <w:b/>
          <w:sz w:val="22"/>
          <w:szCs w:val="22"/>
        </w:rPr>
        <w:t xml:space="preserve">Autoryzowany kurs komputerowy z zakresu administracji sieciowym systemów operacyjnych </w:t>
      </w:r>
      <w:r w:rsidRPr="00742BAA">
        <w:rPr>
          <w:rFonts w:ascii="Arial" w:hAnsi="Arial" w:cs="Arial"/>
          <w:b/>
          <w:color w:val="auto"/>
          <w:sz w:val="22"/>
          <w:szCs w:val="22"/>
        </w:rPr>
        <w:t xml:space="preserve">firmy Microsoft – </w:t>
      </w:r>
      <w:r w:rsidRPr="00742BAA">
        <w:rPr>
          <w:rFonts w:ascii="Arial" w:hAnsi="Arial" w:cs="Arial"/>
          <w:b/>
          <w:bCs/>
          <w:color w:val="auto"/>
          <w:sz w:val="22"/>
          <w:szCs w:val="22"/>
        </w:rPr>
        <w:t>Windows Server 2016</w:t>
      </w:r>
    </w:p>
    <w:p w14:paraId="07A32E37" w14:textId="77777777" w:rsidR="00F06320" w:rsidRDefault="00F06320" w:rsidP="00F063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30A4FC" w14:textId="77777777" w:rsidR="00F06320" w:rsidRPr="00F06320" w:rsidRDefault="00F06320" w:rsidP="00F06320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57362971" w14:textId="77777777" w:rsidR="00F06320" w:rsidRPr="00F06320" w:rsidRDefault="00F06320" w:rsidP="00F06320">
      <w:pPr>
        <w:rPr>
          <w:rFonts w:ascii="Arial" w:eastAsia="Calibri" w:hAnsi="Arial" w:cs="Arial"/>
          <w:sz w:val="22"/>
          <w:szCs w:val="22"/>
        </w:rPr>
      </w:pPr>
    </w:p>
    <w:p w14:paraId="53E0C258" w14:textId="77777777" w:rsidR="00F06320" w:rsidRPr="00742BAA" w:rsidRDefault="00F06320" w:rsidP="00F0632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8C9231" w14:textId="3A49FE7B" w:rsidR="00F06320" w:rsidRPr="00F06320" w:rsidRDefault="00F06320" w:rsidP="00F06320">
      <w:pPr>
        <w:jc w:val="both"/>
        <w:rPr>
          <w:rStyle w:val="Pogrubienie"/>
          <w:rFonts w:ascii="Arial" w:hAnsi="Arial" w:cs="Arial"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 xml:space="preserve">Autoryzowany kurs komputerowy - </w:t>
      </w:r>
      <w:r w:rsidRPr="00F06320">
        <w:rPr>
          <w:rStyle w:val="Pogrubienie"/>
          <w:rFonts w:ascii="Arial" w:hAnsi="Arial" w:cs="Arial"/>
          <w:bCs w:val="0"/>
          <w:sz w:val="22"/>
          <w:szCs w:val="22"/>
        </w:rPr>
        <w:t>k</w:t>
      </w:r>
      <w:r w:rsidRPr="00F06320">
        <w:rPr>
          <w:rStyle w:val="Pogrubienie"/>
          <w:rFonts w:ascii="Arial" w:hAnsi="Arial" w:cs="Arial"/>
          <w:sz w:val="22"/>
          <w:szCs w:val="22"/>
        </w:rPr>
        <w:t>onfiguracja, administracja i wsparcie użytkowników i urządzeń Windows 10</w:t>
      </w:r>
    </w:p>
    <w:p w14:paraId="5BD1550A" w14:textId="77777777" w:rsidR="00F06320" w:rsidRDefault="00F06320" w:rsidP="007926D4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8B84890" w14:textId="77777777" w:rsidR="00F06320" w:rsidRPr="00F06320" w:rsidRDefault="00F06320" w:rsidP="00F06320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20C46D51" w14:textId="77777777" w:rsidR="00F06320" w:rsidRPr="00F06320" w:rsidRDefault="00F06320" w:rsidP="00F06320">
      <w:pPr>
        <w:rPr>
          <w:rFonts w:ascii="Arial" w:eastAsia="Calibri" w:hAnsi="Arial" w:cs="Arial"/>
          <w:sz w:val="22"/>
          <w:szCs w:val="22"/>
        </w:rPr>
      </w:pPr>
    </w:p>
    <w:p w14:paraId="2AA28E53" w14:textId="77777777"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93ACE16" w14:textId="77777777" w:rsidR="000A74F9" w:rsidRPr="00F06320" w:rsidRDefault="000A74F9" w:rsidP="000A74F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 xml:space="preserve">Kurs komputerowy - </w:t>
      </w:r>
      <w:r w:rsidRPr="00F06320">
        <w:rPr>
          <w:rStyle w:val="Pogrubienie"/>
          <w:rFonts w:ascii="Arial" w:hAnsi="Arial" w:cs="Arial"/>
          <w:bCs w:val="0"/>
          <w:sz w:val="22"/>
          <w:szCs w:val="22"/>
        </w:rPr>
        <w:t>obsługa komputera z systemem Microsoft Windows 10</w:t>
      </w:r>
    </w:p>
    <w:p w14:paraId="2000E3DB" w14:textId="77777777"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D32156F" w14:textId="77777777" w:rsidR="00F06320" w:rsidRPr="00F06320" w:rsidRDefault="00F06320" w:rsidP="00F06320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656D2B19" w14:textId="77777777" w:rsidR="00F06320" w:rsidRDefault="00F06320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281B4DE0" w14:textId="77777777" w:rsidR="00F06320" w:rsidRDefault="00F06320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A876484" w14:textId="77777777" w:rsidR="00F06320" w:rsidRPr="00F06320" w:rsidRDefault="00F06320" w:rsidP="00F06320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F06320">
        <w:rPr>
          <w:rFonts w:ascii="Arial" w:eastAsia="Calibri" w:hAnsi="Arial" w:cs="Arial"/>
          <w:color w:val="auto"/>
          <w:sz w:val="22"/>
          <w:szCs w:val="22"/>
        </w:rPr>
        <w:t>Przy określonej w SIWZ liczbie godzin szkolenia, daje to wartość ogólną umowy w wysokości ………………………… zł brutto.</w:t>
      </w:r>
    </w:p>
    <w:p w14:paraId="66DBDD96" w14:textId="77777777" w:rsidR="00F06320" w:rsidRDefault="00F06320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BD0AB58" w14:textId="77777777" w:rsidR="000A74F9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6</w:t>
      </w:r>
      <w:r w:rsidRPr="00CA235B">
        <w:rPr>
          <w:rFonts w:ascii="Arial" w:hAnsi="Arial" w:cs="Arial"/>
          <w:b/>
          <w:sz w:val="22"/>
          <w:szCs w:val="22"/>
        </w:rPr>
        <w:t xml:space="preserve"> </w:t>
      </w:r>
      <w:r w:rsidR="000A74F9">
        <w:rPr>
          <w:rFonts w:ascii="Arial" w:hAnsi="Arial" w:cs="Arial"/>
          <w:b/>
          <w:sz w:val="22"/>
          <w:szCs w:val="22"/>
        </w:rPr>
        <w:t xml:space="preserve">KURSY </w:t>
      </w:r>
      <w:r w:rsidR="006A39F5">
        <w:rPr>
          <w:rFonts w:ascii="Arial" w:hAnsi="Arial" w:cs="Arial"/>
          <w:b/>
          <w:sz w:val="22"/>
          <w:szCs w:val="22"/>
        </w:rPr>
        <w:t xml:space="preserve">- UPRAWNIENIA </w:t>
      </w:r>
      <w:r w:rsidR="000A74F9">
        <w:rPr>
          <w:rFonts w:ascii="Arial" w:hAnsi="Arial" w:cs="Arial"/>
          <w:b/>
          <w:sz w:val="22"/>
          <w:szCs w:val="22"/>
        </w:rPr>
        <w:t>ZAWODOWE</w:t>
      </w:r>
    </w:p>
    <w:p w14:paraId="2F4A1F5E" w14:textId="77777777"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9A22F2A" w14:textId="77777777" w:rsidR="00CA235B" w:rsidRPr="00CA235B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Uprawnienia SEP 1kV</w:t>
      </w:r>
      <w:r w:rsidR="00CA235B" w:rsidRPr="00CA235B">
        <w:rPr>
          <w:rFonts w:ascii="Arial" w:hAnsi="Arial" w:cs="Arial"/>
          <w:b/>
          <w:sz w:val="22"/>
          <w:szCs w:val="22"/>
        </w:rPr>
        <w:t xml:space="preserve">  </w:t>
      </w:r>
    </w:p>
    <w:p w14:paraId="6DF84C2D" w14:textId="77777777" w:rsidR="000A74F9" w:rsidRDefault="000A74F9" w:rsidP="007926D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698F4618" w14:textId="77777777" w:rsidR="007926D4" w:rsidRP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55ACF5CB" w14:textId="3C692C23" w:rsidR="00513338" w:rsidRDefault="00513338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3E8FA0E8" w14:textId="77777777" w:rsidR="00446BB1" w:rsidRDefault="00446BB1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271CA77E" w14:textId="77777777" w:rsidR="00446BB1" w:rsidRDefault="00446BB1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7B1A74C7" w14:textId="77777777" w:rsidR="000A74F9" w:rsidRDefault="000A74F9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Operator suwnic</w:t>
      </w:r>
    </w:p>
    <w:p w14:paraId="40FEEB7B" w14:textId="77777777" w:rsidR="000A74F9" w:rsidRDefault="000A74F9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E9CAAD3" w14:textId="77777777" w:rsidR="000A74F9" w:rsidRDefault="000A74F9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2B520BAA" w14:textId="77777777" w:rsidR="000A74F9" w:rsidRDefault="000A74F9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6EACFA23" w14:textId="77777777" w:rsidR="000A74F9" w:rsidRDefault="000A74F9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Obsługa wózków widłowych</w:t>
      </w:r>
    </w:p>
    <w:p w14:paraId="7D050154" w14:textId="77777777" w:rsidR="007926D4" w:rsidRDefault="007926D4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410F405" w14:textId="77777777"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596E2B12" w14:textId="77777777"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27747C6" w14:textId="77777777" w:rsidR="000A74F9" w:rsidRDefault="000A74F9" w:rsidP="000A74F9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50968E5" w14:textId="77777777" w:rsidR="000A74F9" w:rsidRDefault="000A74F9" w:rsidP="000A74F9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3509FDAC" w14:textId="77777777"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B557936" w14:textId="77777777" w:rsidR="000A74F9" w:rsidRDefault="000A74F9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91802A0" w14:textId="77777777" w:rsidR="00CA235B" w:rsidRPr="00CA235B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7</w:t>
      </w:r>
      <w:r w:rsidRPr="00CA235B">
        <w:rPr>
          <w:rFonts w:ascii="Arial" w:hAnsi="Arial" w:cs="Arial"/>
          <w:b/>
          <w:sz w:val="22"/>
          <w:szCs w:val="22"/>
        </w:rPr>
        <w:t xml:space="preserve"> </w:t>
      </w:r>
      <w:r w:rsidR="007926D4" w:rsidRPr="007926D4">
        <w:rPr>
          <w:rFonts w:ascii="Arial" w:hAnsi="Arial" w:cs="Arial"/>
          <w:b/>
          <w:sz w:val="22"/>
          <w:szCs w:val="22"/>
        </w:rPr>
        <w:t>Kurs zawodowy - Spawanie podstawowe metodą MAG, TIG</w:t>
      </w:r>
    </w:p>
    <w:p w14:paraId="2929B78D" w14:textId="77777777" w:rsidR="00CA235B" w:rsidRPr="00603DAE" w:rsidRDefault="00CA235B" w:rsidP="00CA235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407366C7" w14:textId="77777777" w:rsidR="007926D4" w:rsidRP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263AAFDE" w14:textId="77777777" w:rsidR="00CA235B" w:rsidRPr="00603DAE" w:rsidRDefault="00CA235B" w:rsidP="00CA235B">
      <w:pPr>
        <w:rPr>
          <w:rFonts w:ascii="Arial" w:eastAsia="Calibri" w:hAnsi="Arial" w:cs="Arial"/>
          <w:sz w:val="22"/>
          <w:szCs w:val="22"/>
        </w:rPr>
      </w:pPr>
    </w:p>
    <w:p w14:paraId="3479ADBE" w14:textId="77777777" w:rsidR="00CA235B" w:rsidRPr="00603DAE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3B0B208D" w14:textId="77777777" w:rsidR="007926D4" w:rsidRDefault="007926D4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4EC827C" w14:textId="77777777" w:rsidR="007926D4" w:rsidRDefault="007926D4" w:rsidP="00CA235B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056B0E7" w14:textId="77777777" w:rsidR="00CA235B" w:rsidRPr="007926D4" w:rsidRDefault="00CA235B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D4">
        <w:rPr>
          <w:rFonts w:ascii="Arial" w:hAnsi="Arial" w:cs="Arial"/>
          <w:b/>
          <w:sz w:val="22"/>
          <w:szCs w:val="22"/>
        </w:rPr>
        <w:t xml:space="preserve">CZĘŚĆ 8 </w:t>
      </w:r>
      <w:r w:rsidR="007926D4" w:rsidRPr="007926D4">
        <w:rPr>
          <w:rFonts w:ascii="Arial" w:hAnsi="Arial" w:cs="Arial"/>
          <w:b/>
          <w:sz w:val="22"/>
          <w:szCs w:val="22"/>
        </w:rPr>
        <w:t>Kurs zawodowy - Obsługa maszyn CNC sterowanych numerycznie</w:t>
      </w:r>
    </w:p>
    <w:p w14:paraId="48CD704C" w14:textId="77777777" w:rsidR="00CA235B" w:rsidRPr="00603DAE" w:rsidRDefault="00CA235B" w:rsidP="00CA235B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0C5A007C" w14:textId="77777777" w:rsidR="007926D4" w:rsidRP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73D14599" w14:textId="77777777" w:rsidR="00CA235B" w:rsidRPr="00603DAE" w:rsidRDefault="00CA235B" w:rsidP="00CA235B">
      <w:pPr>
        <w:rPr>
          <w:rFonts w:ascii="Arial" w:eastAsia="Calibri" w:hAnsi="Arial" w:cs="Arial"/>
          <w:sz w:val="22"/>
          <w:szCs w:val="22"/>
        </w:rPr>
      </w:pPr>
    </w:p>
    <w:p w14:paraId="3E67F365" w14:textId="77777777" w:rsidR="00CA235B" w:rsidRPr="00603DAE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34F14A6D" w14:textId="77777777" w:rsidR="00CA235B" w:rsidRPr="00603DAE" w:rsidRDefault="00CA235B" w:rsidP="00CA235B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7C0FE2F" w14:textId="77777777" w:rsidR="007926D4" w:rsidRDefault="007926D4" w:rsidP="007926D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1E40899" w14:textId="59A61C6E" w:rsidR="00616709" w:rsidRPr="00616709" w:rsidRDefault="007926D4" w:rsidP="00616709">
      <w:pPr>
        <w:pStyle w:val="Tekstpodstawowy3"/>
        <w:numPr>
          <w:ilvl w:val="0"/>
          <w:numId w:val="15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26D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 xml:space="preserve">9 </w:t>
      </w:r>
      <w:r w:rsidR="00616709">
        <w:rPr>
          <w:rFonts w:ascii="Arial" w:hAnsi="Arial" w:cs="Arial"/>
          <w:b/>
          <w:sz w:val="22"/>
          <w:szCs w:val="22"/>
        </w:rPr>
        <w:t xml:space="preserve">KURSY </w:t>
      </w:r>
      <w:r w:rsidR="006A39F5">
        <w:rPr>
          <w:rFonts w:ascii="Arial" w:hAnsi="Arial" w:cs="Arial"/>
          <w:b/>
          <w:sz w:val="22"/>
          <w:szCs w:val="22"/>
        </w:rPr>
        <w:t xml:space="preserve">- </w:t>
      </w:r>
      <w:r w:rsidR="006D0070">
        <w:rPr>
          <w:rFonts w:ascii="Arial" w:hAnsi="Arial" w:cs="Arial"/>
          <w:b/>
          <w:sz w:val="22"/>
          <w:szCs w:val="22"/>
        </w:rPr>
        <w:t>TECHNOLOGIE</w:t>
      </w:r>
      <w:r w:rsidR="006A39F5">
        <w:rPr>
          <w:rFonts w:ascii="Arial" w:hAnsi="Arial" w:cs="Arial"/>
          <w:b/>
          <w:sz w:val="22"/>
          <w:szCs w:val="22"/>
        </w:rPr>
        <w:t xml:space="preserve"> PRZEMYSŁOWE</w:t>
      </w:r>
    </w:p>
    <w:p w14:paraId="142A9FEA" w14:textId="77777777" w:rsidR="00616709" w:rsidRDefault="00616709" w:rsidP="00616709">
      <w:pPr>
        <w:pStyle w:val="Tekstpodstawowy3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2458EAD" w14:textId="77777777" w:rsidR="00616709" w:rsidRDefault="007926D4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D4">
        <w:rPr>
          <w:rFonts w:ascii="Arial" w:hAnsi="Arial" w:cs="Arial"/>
          <w:b/>
          <w:sz w:val="22"/>
          <w:szCs w:val="22"/>
        </w:rPr>
        <w:t xml:space="preserve">Szkolenie teoretyczne i praktyczne z sieci przemysłowych w sterownikach PLC </w:t>
      </w:r>
      <w:proofErr w:type="spellStart"/>
      <w:r w:rsidRPr="007926D4">
        <w:rPr>
          <w:rFonts w:ascii="Arial" w:hAnsi="Arial" w:cs="Arial"/>
          <w:b/>
          <w:sz w:val="22"/>
          <w:szCs w:val="22"/>
        </w:rPr>
        <w:t>Simatic</w:t>
      </w:r>
      <w:proofErr w:type="spellEnd"/>
      <w:r w:rsidRPr="007926D4">
        <w:rPr>
          <w:rFonts w:ascii="Arial" w:hAnsi="Arial" w:cs="Arial"/>
          <w:b/>
          <w:sz w:val="22"/>
          <w:szCs w:val="22"/>
        </w:rPr>
        <w:t xml:space="preserve"> S7 -  </w:t>
      </w:r>
      <w:r w:rsidRPr="00616709">
        <w:rPr>
          <w:rStyle w:val="Pogrubienie"/>
          <w:rFonts w:ascii="Arial" w:hAnsi="Arial" w:cs="Arial"/>
          <w:sz w:val="22"/>
          <w:szCs w:val="22"/>
        </w:rPr>
        <w:t>komunikacja PROFIBUS/PROFINET</w:t>
      </w:r>
      <w:r w:rsidR="00616709">
        <w:rPr>
          <w:rFonts w:ascii="Arial" w:hAnsi="Arial" w:cs="Arial"/>
          <w:b/>
          <w:sz w:val="22"/>
          <w:szCs w:val="22"/>
        </w:rPr>
        <w:t xml:space="preserve"> </w:t>
      </w:r>
    </w:p>
    <w:p w14:paraId="017F654F" w14:textId="77777777" w:rsidR="00616709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F5E2EBD" w14:textId="77777777" w:rsidR="00616709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2B33D47E" w14:textId="77777777" w:rsidR="00616709" w:rsidRPr="007926D4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7E6B9DDB" w14:textId="77777777" w:rsidR="00616709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193C5F9" w14:textId="77777777" w:rsidR="00616709" w:rsidRDefault="00616709" w:rsidP="00616709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D1E9071" w14:textId="77777777" w:rsidR="007926D4" w:rsidRPr="007926D4" w:rsidRDefault="00616709" w:rsidP="00616709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Kurs podstawowy </w:t>
      </w:r>
      <w:r w:rsidR="007926D4" w:rsidRPr="00616709">
        <w:rPr>
          <w:rStyle w:val="Pogrubienie"/>
          <w:rFonts w:ascii="Arial" w:hAnsi="Arial" w:cs="Arial"/>
          <w:sz w:val="22"/>
          <w:szCs w:val="22"/>
        </w:rPr>
        <w:t>Programowanie on-</w:t>
      </w:r>
      <w:proofErr w:type="spellStart"/>
      <w:r w:rsidR="007926D4" w:rsidRPr="00616709">
        <w:rPr>
          <w:rStyle w:val="Pogrubienie"/>
          <w:rFonts w:ascii="Arial" w:hAnsi="Arial" w:cs="Arial"/>
          <w:sz w:val="22"/>
          <w:szCs w:val="22"/>
        </w:rPr>
        <w:t>l</w:t>
      </w:r>
      <w:r>
        <w:rPr>
          <w:rStyle w:val="Pogrubienie"/>
          <w:rFonts w:ascii="Arial" w:hAnsi="Arial" w:cs="Arial"/>
          <w:sz w:val="22"/>
          <w:szCs w:val="22"/>
        </w:rPr>
        <w:t>ine</w:t>
      </w:r>
      <w:proofErr w:type="spellEnd"/>
      <w:r>
        <w:rPr>
          <w:rStyle w:val="Pogrubienie"/>
          <w:rFonts w:ascii="Arial" w:hAnsi="Arial" w:cs="Arial"/>
          <w:sz w:val="22"/>
          <w:szCs w:val="22"/>
        </w:rPr>
        <w:t xml:space="preserve"> robotów przemysłowych </w:t>
      </w:r>
      <w:proofErr w:type="spellStart"/>
      <w:r>
        <w:rPr>
          <w:rStyle w:val="Pogrubienie"/>
          <w:rFonts w:ascii="Arial" w:hAnsi="Arial" w:cs="Arial"/>
          <w:sz w:val="22"/>
          <w:szCs w:val="22"/>
        </w:rPr>
        <w:t>Fanuc</w:t>
      </w:r>
      <w:proofErr w:type="spellEnd"/>
    </w:p>
    <w:p w14:paraId="3897EE42" w14:textId="77777777" w:rsidR="007926D4" w:rsidRPr="00603DAE" w:rsidRDefault="007926D4" w:rsidP="007926D4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79C2997" w14:textId="77777777" w:rsidR="007926D4" w:rsidRPr="00603DAE" w:rsidRDefault="007926D4" w:rsidP="005D4D04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…………… PLN</w:t>
      </w:r>
    </w:p>
    <w:p w14:paraId="7CF44C49" w14:textId="77777777" w:rsidR="007926D4" w:rsidRPr="00603DAE" w:rsidRDefault="007926D4" w:rsidP="007926D4">
      <w:pPr>
        <w:rPr>
          <w:rFonts w:ascii="Arial" w:eastAsia="Calibri" w:hAnsi="Arial" w:cs="Arial"/>
          <w:sz w:val="22"/>
          <w:szCs w:val="22"/>
        </w:rPr>
      </w:pPr>
    </w:p>
    <w:p w14:paraId="431F82D5" w14:textId="77777777" w:rsidR="00A109A4" w:rsidRDefault="007926D4" w:rsidP="007926D4">
      <w:pPr>
        <w:pStyle w:val="Tekstpodstawowy3"/>
        <w:spacing w:after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sz w:val="22"/>
          <w:szCs w:val="22"/>
        </w:rPr>
        <w:t>, daje to wartość ogólną umowy w wysokości ………………………… zł brutto</w:t>
      </w:r>
    </w:p>
    <w:p w14:paraId="1765F6E8" w14:textId="77777777" w:rsidR="00C22FC7" w:rsidRPr="00603DAE" w:rsidRDefault="00C22FC7" w:rsidP="007926D4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2AEAF807" w14:textId="77777777" w:rsidR="002616B9" w:rsidRPr="00603DAE" w:rsidRDefault="006B5D17" w:rsidP="00ED0B7A">
      <w:pPr>
        <w:pStyle w:val="Nagwek1"/>
        <w:rPr>
          <w:sz w:val="22"/>
          <w:szCs w:val="22"/>
        </w:rPr>
      </w:pPr>
      <w:r w:rsidRPr="00603DAE">
        <w:rPr>
          <w:sz w:val="22"/>
          <w:szCs w:val="22"/>
        </w:rPr>
        <w:t>I</w:t>
      </w:r>
      <w:r w:rsidR="002616B9" w:rsidRPr="00603DAE">
        <w:rPr>
          <w:sz w:val="22"/>
          <w:szCs w:val="22"/>
        </w:rPr>
        <w:t>V. POTWIERDZENIE SPEŁNIANIA WYMOGÓW ZAMAWIAJĄCEGO</w:t>
      </w:r>
    </w:p>
    <w:p w14:paraId="1339E56F" w14:textId="77777777" w:rsidR="00A91D32" w:rsidRPr="00603DAE" w:rsidRDefault="00A91D32" w:rsidP="00603DAE">
      <w:pPr>
        <w:pStyle w:val="Default"/>
        <w:widowControl w:val="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2F239257" w14:textId="77777777" w:rsidR="002616B9" w:rsidRPr="00603DAE" w:rsidRDefault="002616B9" w:rsidP="00D60811">
      <w:pPr>
        <w:pStyle w:val="Default"/>
        <w:widowControl w:val="0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14:paraId="02B1E43B" w14:textId="77777777" w:rsidR="002616B9" w:rsidRPr="00603DAE" w:rsidRDefault="002616B9" w:rsidP="00D60811">
      <w:pPr>
        <w:pStyle w:val="Default"/>
        <w:widowControl w:val="0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Zamówienie wykonamy w terminie wymaganym przez Zamawiającego.</w:t>
      </w:r>
    </w:p>
    <w:p w14:paraId="7D8D6FFD" w14:textId="77777777" w:rsidR="002616B9" w:rsidRPr="00603DAE" w:rsidRDefault="002616B9" w:rsidP="00D60811">
      <w:pPr>
        <w:pStyle w:val="Default"/>
        <w:widowControl w:val="0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14:paraId="360E44D5" w14:textId="77777777" w:rsidR="002616B9" w:rsidRPr="00603DAE" w:rsidRDefault="002616B9" w:rsidP="00D608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14:paraId="5C737CF7" w14:textId="77777777" w:rsidR="002616B9" w:rsidRPr="00603DAE" w:rsidRDefault="002616B9" w:rsidP="00D608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Oświadczamy, że uważamy się związani ofertą na czas wskazany w SIWZ.</w:t>
      </w:r>
    </w:p>
    <w:p w14:paraId="558DE48C" w14:textId="77777777" w:rsidR="002616B9" w:rsidRPr="00603DAE" w:rsidRDefault="002616B9" w:rsidP="00D608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Zobowiązujemy się do zawarcia umowy w miejscu i terminie wyznaczonym przez Zamawiającego.</w:t>
      </w:r>
    </w:p>
    <w:p w14:paraId="3F85C060" w14:textId="77777777" w:rsidR="009A70A7" w:rsidRPr="00603DAE" w:rsidRDefault="002616B9" w:rsidP="009A70A7">
      <w:pPr>
        <w:numPr>
          <w:ilvl w:val="0"/>
          <w:numId w:val="21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 xml:space="preserve">Osobą upoważnioną do kontaktów z Zamawiającym w sprawach dotyczących realizacji umowy jest ........................................................................................................................., </w:t>
      </w:r>
      <w:r w:rsidRPr="00603DAE">
        <w:rPr>
          <w:rFonts w:ascii="Arial" w:hAnsi="Arial" w:cs="Arial"/>
          <w:bCs/>
          <w:iCs/>
          <w:sz w:val="22"/>
          <w:szCs w:val="22"/>
        </w:rPr>
        <w:t>e-mail: ………………..……...........................…   tel./fax: ..............................................</w:t>
      </w:r>
      <w:r w:rsidR="00AB7266" w:rsidRPr="00603DAE">
        <w:rPr>
          <w:rFonts w:ascii="Arial" w:hAnsi="Arial" w:cs="Arial"/>
          <w:bCs/>
          <w:iCs/>
          <w:sz w:val="22"/>
          <w:szCs w:val="22"/>
        </w:rPr>
        <w:t>.......</w:t>
      </w:r>
    </w:p>
    <w:p w14:paraId="093203D6" w14:textId="77777777" w:rsidR="00695435" w:rsidRPr="00603DAE" w:rsidRDefault="002616B9" w:rsidP="009A70A7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 xml:space="preserve">Następujące części zamówienia publicznego: </w:t>
      </w:r>
    </w:p>
    <w:p w14:paraId="5EC9DDDD" w14:textId="77777777" w:rsidR="002D6588" w:rsidRPr="00603DAE" w:rsidRDefault="002D6588" w:rsidP="009A70A7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01515F2D" w14:textId="77777777" w:rsidR="002616B9" w:rsidRPr="00603DAE" w:rsidRDefault="002616B9" w:rsidP="00D60811">
      <w:pPr>
        <w:pStyle w:val="Akapitzlist"/>
        <w:numPr>
          <w:ilvl w:val="0"/>
          <w:numId w:val="22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9BCE670" w14:textId="77777777" w:rsidR="002616B9" w:rsidRPr="00603DAE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4EE12D28" w14:textId="77777777" w:rsidR="002616B9" w:rsidRPr="00603DAE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zamierzamy powierzyć następującym podwykonawcom</w:t>
      </w:r>
      <w:r w:rsidR="00E20F03" w:rsidRPr="00603DAE">
        <w:rPr>
          <w:rFonts w:ascii="Arial" w:hAnsi="Arial" w:cs="Arial"/>
          <w:sz w:val="22"/>
          <w:szCs w:val="22"/>
        </w:rPr>
        <w:t xml:space="preserve"> (imię nazwisko, nazwa i siedziba)</w:t>
      </w:r>
      <w:r w:rsidRPr="00603DAE">
        <w:rPr>
          <w:rFonts w:ascii="Arial" w:hAnsi="Arial" w:cs="Arial"/>
          <w:sz w:val="22"/>
          <w:szCs w:val="22"/>
        </w:rPr>
        <w:t>:</w:t>
      </w:r>
    </w:p>
    <w:p w14:paraId="2F8E2E0A" w14:textId="77777777" w:rsidR="002616B9" w:rsidRPr="00603DAE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7C88F0F9" w14:textId="77777777" w:rsidR="002616B9" w:rsidRPr="00603DAE" w:rsidRDefault="002616B9" w:rsidP="00A85D65">
      <w:pPr>
        <w:pStyle w:val="Akapitzlist"/>
        <w:numPr>
          <w:ilvl w:val="0"/>
          <w:numId w:val="32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C917B44" w14:textId="77777777" w:rsidR="002616B9" w:rsidRPr="00603DAE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6432AE73" w14:textId="77777777" w:rsidR="002616B9" w:rsidRPr="00603DAE" w:rsidRDefault="002616B9" w:rsidP="002616B9">
      <w:pPr>
        <w:pStyle w:val="Akapitzlist"/>
        <w:numPr>
          <w:ilvl w:val="0"/>
          <w:numId w:val="21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Oferta została złożona na .............. kolejno ponumerowanych stronach.</w:t>
      </w:r>
    </w:p>
    <w:p w14:paraId="075B6E50" w14:textId="77777777"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59A3A231" w14:textId="77777777" w:rsidR="007926D4" w:rsidRPr="00603DAE" w:rsidRDefault="007926D4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7592154D" w14:textId="77777777" w:rsidR="002616B9" w:rsidRPr="00603DAE" w:rsidRDefault="002616B9" w:rsidP="002616B9">
      <w:pPr>
        <w:pStyle w:val="CM42"/>
        <w:spacing w:after="0"/>
        <w:ind w:left="360"/>
        <w:rPr>
          <w:rFonts w:ascii="Arial" w:hAnsi="Arial" w:cs="Arial"/>
        </w:rPr>
      </w:pPr>
      <w:r w:rsidRPr="00603DAE">
        <w:rPr>
          <w:rFonts w:ascii="Arial" w:hAnsi="Arial" w:cs="Arial"/>
          <w:sz w:val="22"/>
          <w:szCs w:val="22"/>
        </w:rPr>
        <w:t>........................</w:t>
      </w:r>
      <w:r w:rsidRPr="00603DAE">
        <w:rPr>
          <w:rFonts w:ascii="Arial" w:hAnsi="Arial" w:cs="Arial"/>
        </w:rPr>
        <w:t>..</w:t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  <w:t>......................................................</w:t>
      </w:r>
      <w:r w:rsidRPr="00603DAE">
        <w:rPr>
          <w:rFonts w:ascii="Arial" w:hAnsi="Arial" w:cs="Arial"/>
        </w:rPr>
        <w:br/>
      </w:r>
      <w:r w:rsidRPr="00603DAE">
        <w:rPr>
          <w:rFonts w:ascii="Arial" w:hAnsi="Arial" w:cs="Arial"/>
          <w:szCs w:val="22"/>
        </w:rPr>
        <w:t>miejscowość, data</w:t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  <w:t xml:space="preserve">pieczęć i podpis upoważnionych </w:t>
      </w:r>
    </w:p>
    <w:p w14:paraId="00483392" w14:textId="77777777" w:rsidR="00F47B03" w:rsidRPr="00603DAE" w:rsidRDefault="002616B9" w:rsidP="007926D4">
      <w:pPr>
        <w:pStyle w:val="CM42"/>
        <w:spacing w:after="0"/>
        <w:ind w:left="5316" w:firstLine="348"/>
        <w:rPr>
          <w:rFonts w:ascii="Arial" w:hAnsi="Arial" w:cs="Arial"/>
        </w:rPr>
      </w:pPr>
      <w:r w:rsidRPr="00603DAE">
        <w:rPr>
          <w:rFonts w:ascii="Arial" w:hAnsi="Arial" w:cs="Arial"/>
        </w:rPr>
        <w:t>przedstawicieli Wykonawcy</w:t>
      </w:r>
    </w:p>
    <w:p w14:paraId="6CEF209C" w14:textId="77777777" w:rsidR="00F47B03" w:rsidRPr="00603DAE" w:rsidRDefault="00F47B03" w:rsidP="00603DAE">
      <w:pPr>
        <w:pStyle w:val="Default"/>
        <w:rPr>
          <w:rFonts w:ascii="Arial" w:hAnsi="Arial" w:cs="Arial"/>
          <w:color w:val="auto"/>
        </w:rPr>
      </w:pPr>
    </w:p>
    <w:p w14:paraId="2CC2DFD5" w14:textId="77777777" w:rsidR="00E37F70" w:rsidRPr="00603DAE" w:rsidRDefault="00F47B03" w:rsidP="00603DAE">
      <w:pPr>
        <w:pStyle w:val="CM42"/>
        <w:spacing w:after="0"/>
        <w:rPr>
          <w:rFonts w:ascii="Arial" w:hAnsi="Arial" w:cs="Arial"/>
          <w:sz w:val="16"/>
          <w:szCs w:val="16"/>
        </w:rPr>
      </w:pPr>
      <w:r w:rsidRPr="00603DAE">
        <w:rPr>
          <w:rFonts w:ascii="Arial" w:hAnsi="Arial" w:cs="Arial"/>
          <w:sz w:val="16"/>
          <w:szCs w:val="16"/>
        </w:rPr>
        <w:t>*niepotrzebne skreślić</w:t>
      </w:r>
      <w:r w:rsidR="000E6BF2" w:rsidRPr="00603DAE">
        <w:rPr>
          <w:rFonts w:ascii="Arial" w:hAnsi="Arial" w:cs="Arial"/>
          <w:sz w:val="16"/>
          <w:szCs w:val="16"/>
        </w:rPr>
        <w:br w:type="page"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603DAE" w:rsidRPr="00603DAE" w14:paraId="04911A24" w14:textId="77777777" w:rsidTr="006B5D17">
        <w:tc>
          <w:tcPr>
            <w:tcW w:w="8959" w:type="dxa"/>
            <w:shd w:val="clear" w:color="auto" w:fill="D9D9D9"/>
            <w:vAlign w:val="center"/>
          </w:tcPr>
          <w:p w14:paraId="4B11CA77" w14:textId="77777777" w:rsidR="00E37F70" w:rsidRPr="00603DAE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603DAE">
              <w:rPr>
                <w:rFonts w:ascii="Arial" w:hAnsi="Arial" w:cs="Arial"/>
                <w:b/>
              </w:rPr>
              <w:br w:type="page"/>
            </w:r>
            <w:r w:rsidR="00D8659D" w:rsidRPr="00603DAE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603DAE" w:rsidRPr="00603DAE" w14:paraId="3B0B4AC7" w14:textId="77777777" w:rsidTr="006B5D17">
        <w:trPr>
          <w:trHeight w:val="460"/>
        </w:trPr>
        <w:tc>
          <w:tcPr>
            <w:tcW w:w="8959" w:type="dxa"/>
            <w:shd w:val="clear" w:color="auto" w:fill="D9D9D9"/>
            <w:vAlign w:val="center"/>
          </w:tcPr>
          <w:p w14:paraId="4DA48190" w14:textId="77777777" w:rsidR="00E37F70" w:rsidRPr="00603DAE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603DAE">
              <w:rPr>
                <w:sz w:val="20"/>
                <w:szCs w:val="20"/>
              </w:rPr>
              <w:t>OŚWIADCZENIE O BRAKU PODSTAW DO WYKLUCZENIA</w:t>
            </w:r>
            <w:r w:rsidR="00E5743F" w:rsidRPr="00603DAE">
              <w:rPr>
                <w:sz w:val="20"/>
                <w:szCs w:val="20"/>
              </w:rPr>
              <w:t xml:space="preserve"> </w:t>
            </w:r>
            <w:r w:rsidR="00CE44C8" w:rsidRPr="00603DAE">
              <w:rPr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14:paraId="3B40897D" w14:textId="77777777" w:rsidR="00E37F70" w:rsidRPr="00603DAE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03DAE" w:rsidRPr="00603DAE" w14:paraId="04C39A5A" w14:textId="77777777" w:rsidTr="000F4B60">
        <w:trPr>
          <w:trHeight w:val="413"/>
        </w:trPr>
        <w:tc>
          <w:tcPr>
            <w:tcW w:w="8952" w:type="dxa"/>
            <w:vAlign w:val="center"/>
          </w:tcPr>
          <w:p w14:paraId="35E7480B" w14:textId="77777777" w:rsidR="00A26C77" w:rsidRPr="005D4D04" w:rsidRDefault="004429D6" w:rsidP="002A54A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Przystępując do postępowania na </w:t>
            </w:r>
            <w:r w:rsidR="005D4D04" w:rsidRPr="005D4D0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wybór </w:t>
            </w:r>
            <w:r w:rsidR="005D4D04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wykonawców </w:t>
            </w:r>
            <w:r w:rsidR="002A54A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specjalistycznych kursów zawodowych </w:t>
            </w:r>
            <w:r w:rsidR="002A54AF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D4D04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>w ramach realizac</w:t>
            </w:r>
            <w:r w:rsid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>ji projektu „Zawodowy W</w:t>
            </w:r>
            <w:r w:rsidR="005D4D04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rocław” </w:t>
            </w:r>
            <w:r w:rsid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>przez Centrum Kształcenia P</w:t>
            </w:r>
            <w:r w:rsidR="005D4D04" w:rsidRPr="005D4D04">
              <w:rPr>
                <w:rFonts w:ascii="Arial" w:hAnsi="Arial" w:cs="Arial"/>
                <w:b/>
                <w:color w:val="auto"/>
                <w:sz w:val="20"/>
                <w:szCs w:val="20"/>
              </w:rPr>
              <w:t>raktycznego we Wrocławiu w okresie od 01.12.2016 do 30.11.2018 roku</w:t>
            </w:r>
          </w:p>
        </w:tc>
      </w:tr>
      <w:tr w:rsidR="00603DAE" w:rsidRPr="00603DAE" w14:paraId="24CB2E46" w14:textId="77777777" w:rsidTr="000F4B60">
        <w:trPr>
          <w:trHeight w:val="1114"/>
        </w:trPr>
        <w:tc>
          <w:tcPr>
            <w:tcW w:w="8952" w:type="dxa"/>
            <w:vAlign w:val="center"/>
          </w:tcPr>
          <w:p w14:paraId="5F0525B1" w14:textId="77777777" w:rsidR="00C2687A" w:rsidRPr="00603DAE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6383DD93" w14:textId="77777777" w:rsidR="00A26C77" w:rsidRPr="00603DAE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603DAE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14:paraId="54D84E48" w14:textId="77777777" w:rsidR="00C2687A" w:rsidRPr="00603DAE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14:paraId="093FFFFE" w14:textId="77777777" w:rsidR="00A26C77" w:rsidRPr="00603DAE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603DA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774C72F6" w14:textId="77777777" w:rsidR="00A26C77" w:rsidRPr="00603DAE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3DAE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14:paraId="4AE33057" w14:textId="77777777" w:rsidR="00A4133D" w:rsidRPr="00603DAE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C265E1" w14:textId="77777777" w:rsidR="00A4133D" w:rsidRPr="00603DAE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>Praw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DAE">
              <w:rPr>
                <w:rFonts w:ascii="Arial" w:hAnsi="Arial" w:cs="Arial"/>
                <w:sz w:val="16"/>
                <w:szCs w:val="16"/>
              </w:rPr>
              <w:t>dł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603DAE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603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z w:val="16"/>
                <w:szCs w:val="16"/>
              </w:rPr>
              <w:t>świa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DAE">
              <w:rPr>
                <w:rFonts w:ascii="Arial" w:hAnsi="Arial" w:cs="Arial"/>
                <w:sz w:val="16"/>
                <w:szCs w:val="16"/>
              </w:rPr>
              <w:t>czeń, po</w:t>
            </w:r>
            <w:r w:rsidRPr="00603DAE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603DAE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603DAE">
              <w:rPr>
                <w:rFonts w:ascii="Arial" w:hAnsi="Arial" w:cs="Arial"/>
                <w:sz w:val="16"/>
                <w:szCs w:val="16"/>
              </w:rPr>
              <w:t>ł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DAE">
              <w:rPr>
                <w:rFonts w:ascii="Arial" w:hAnsi="Arial" w:cs="Arial"/>
                <w:sz w:val="16"/>
                <w:szCs w:val="16"/>
              </w:rPr>
              <w:t>n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603DAE">
              <w:rPr>
                <w:rFonts w:ascii="Arial" w:hAnsi="Arial" w:cs="Arial"/>
                <w:sz w:val="16"/>
                <w:szCs w:val="16"/>
              </w:rPr>
              <w:t>cznym po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DAE">
              <w:rPr>
                <w:rFonts w:ascii="Arial" w:hAnsi="Arial" w:cs="Arial"/>
                <w:sz w:val="16"/>
                <w:szCs w:val="16"/>
              </w:rPr>
              <w:t>pis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03DAE">
              <w:rPr>
                <w:rFonts w:ascii="Arial" w:hAnsi="Arial" w:cs="Arial"/>
                <w:sz w:val="16"/>
                <w:szCs w:val="16"/>
              </w:rPr>
              <w:t>m, ś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603DAE">
              <w:rPr>
                <w:rFonts w:ascii="Arial" w:hAnsi="Arial" w:cs="Arial"/>
                <w:sz w:val="16"/>
                <w:szCs w:val="16"/>
              </w:rPr>
              <w:t>ia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603DAE">
              <w:rPr>
                <w:rFonts w:ascii="Arial" w:hAnsi="Arial" w:cs="Arial"/>
                <w:sz w:val="16"/>
                <w:szCs w:val="16"/>
              </w:rPr>
              <w:t>odp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z w:val="16"/>
                <w:szCs w:val="16"/>
              </w:rPr>
              <w:t>wie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DAE">
              <w:rPr>
                <w:rFonts w:ascii="Arial" w:hAnsi="Arial" w:cs="Arial"/>
                <w:sz w:val="16"/>
                <w:szCs w:val="16"/>
              </w:rPr>
              <w:t>zia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603DAE">
              <w:rPr>
                <w:rFonts w:ascii="Arial" w:hAnsi="Arial" w:cs="Arial"/>
                <w:sz w:val="16"/>
                <w:szCs w:val="16"/>
              </w:rPr>
              <w:t>n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z w:val="16"/>
                <w:szCs w:val="16"/>
              </w:rPr>
              <w:t>ści kar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DAE">
              <w:rPr>
                <w:rFonts w:ascii="Arial" w:hAnsi="Arial" w:cs="Arial"/>
                <w:sz w:val="16"/>
                <w:szCs w:val="16"/>
              </w:rPr>
              <w:t>ej wynika</w:t>
            </w:r>
            <w:r w:rsidRPr="00603DAE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603DAE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DAE">
              <w:rPr>
                <w:rFonts w:ascii="Arial" w:hAnsi="Arial" w:cs="Arial"/>
                <w:sz w:val="16"/>
                <w:szCs w:val="16"/>
              </w:rPr>
              <w:t>eksu kar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DAE">
              <w:rPr>
                <w:rFonts w:ascii="Arial" w:hAnsi="Arial" w:cs="Arial"/>
                <w:sz w:val="16"/>
                <w:szCs w:val="16"/>
              </w:rPr>
              <w:t>eg</w:t>
            </w:r>
            <w:r w:rsidRPr="00603DA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D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03DAE" w:rsidRPr="00603DAE" w14:paraId="5929404A" w14:textId="77777777" w:rsidTr="000F4B60">
        <w:tc>
          <w:tcPr>
            <w:tcW w:w="8952" w:type="dxa"/>
            <w:vAlign w:val="center"/>
          </w:tcPr>
          <w:p w14:paraId="21BAFC7D" w14:textId="77777777" w:rsidR="00C2687A" w:rsidRPr="00603DAE" w:rsidRDefault="00C2687A" w:rsidP="00AD01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74FEB6" w14:textId="77777777" w:rsidR="00A26C77" w:rsidRPr="00603DAE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03DAE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603D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EC28EA" w:rsidRPr="00603DA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Pr="00603DAE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 w:rsidRPr="00603DAE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 w:rsidRPr="00603D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603DAE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603D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5C418B" w14:textId="77777777" w:rsidR="00C2687A" w:rsidRPr="00603DAE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4B3887" w14:textId="77777777" w:rsidR="00A4133D" w:rsidRPr="00603DAE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C4745F" w14:textId="77777777" w:rsidR="00A4133D" w:rsidRPr="00603DAE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B15ED8" w14:textId="77777777" w:rsidR="000074A2" w:rsidRPr="00603DAE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...................................................................................................</w:t>
            </w:r>
          </w:p>
          <w:p w14:paraId="20904163" w14:textId="77777777" w:rsidR="000074A2" w:rsidRPr="00603DAE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603DAE" w:rsidRPr="00603DAE" w14:paraId="1AD5F9BF" w14:textId="77777777" w:rsidTr="000F4B60">
        <w:tc>
          <w:tcPr>
            <w:tcW w:w="8952" w:type="dxa"/>
            <w:vAlign w:val="center"/>
          </w:tcPr>
          <w:p w14:paraId="1E94421C" w14:textId="77777777" w:rsidR="000074A2" w:rsidRPr="00603DAE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8DCE0" w14:textId="77777777" w:rsidR="000074A2" w:rsidRPr="00603DAE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DAE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603D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603D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2) </w:t>
            </w:r>
            <w:r w:rsidRPr="00603DAE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603DAE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603DA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603DAE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603DAE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603DAE">
              <w:rPr>
                <w:rFonts w:ascii="Arial" w:hAnsi="Arial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603DAE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603D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3D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603DAE">
              <w:rPr>
                <w:rFonts w:ascii="Arial" w:hAnsi="Arial" w:cs="Arial"/>
                <w:b/>
                <w:i/>
                <w:sz w:val="18"/>
                <w:szCs w:val="18"/>
              </w:rPr>
              <w:t>Pzp</w:t>
            </w:r>
            <w:proofErr w:type="spellEnd"/>
            <w:r w:rsidRPr="00603DAE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  <w:r w:rsidRPr="00603DAE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603DAE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603DAE">
              <w:rPr>
                <w:rFonts w:ascii="Arial" w:hAnsi="Arial" w:cs="Arial"/>
                <w:b/>
                <w:sz w:val="18"/>
                <w:szCs w:val="18"/>
              </w:rPr>
              <w:t xml:space="preserve"> podjąłem następujące środki naprawcze</w:t>
            </w:r>
            <w:r w:rsidRPr="00603DAE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26FE59C3" w14:textId="77777777" w:rsidR="000074A2" w:rsidRPr="00603DAE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C66642" w14:textId="77777777" w:rsidR="000074A2" w:rsidRPr="00603DAE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      </w:r>
          </w:p>
          <w:p w14:paraId="044DB258" w14:textId="77777777" w:rsidR="00A91D32" w:rsidRPr="00603DAE" w:rsidRDefault="00A91D32" w:rsidP="00603DA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33BF8E92" w14:textId="77777777" w:rsidR="000074A2" w:rsidRPr="00603DAE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...................................................................................................</w:t>
            </w:r>
          </w:p>
          <w:p w14:paraId="56CD3E25" w14:textId="77777777" w:rsidR="00B656AF" w:rsidRPr="00603DAE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0074A2" w:rsidRPr="00603DAE" w14:paraId="66B42364" w14:textId="77777777" w:rsidTr="000F4B60">
        <w:tc>
          <w:tcPr>
            <w:tcW w:w="8952" w:type="dxa"/>
            <w:vAlign w:val="center"/>
          </w:tcPr>
          <w:p w14:paraId="1DDAC1DF" w14:textId="77777777" w:rsidR="00EC28EA" w:rsidRPr="00603DAE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C4C454D" w14:textId="77777777" w:rsidR="000074A2" w:rsidRPr="00603DA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14:paraId="450B8B24" w14:textId="77777777" w:rsidR="000074A2" w:rsidRPr="00603DAE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BAC5" w14:textId="77777777" w:rsidR="00754B3E" w:rsidRPr="00603DAE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603DA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03DAE">
              <w:rPr>
                <w:rFonts w:ascii="Arial" w:hAnsi="Arial" w:cs="Arial"/>
                <w:b/>
                <w:sz w:val="16"/>
                <w:szCs w:val="16"/>
              </w:rPr>
              <w:t xml:space="preserve"> podmiotu/ów: </w:t>
            </w:r>
          </w:p>
          <w:p w14:paraId="163AF77A" w14:textId="77777777" w:rsidR="00754B3E" w:rsidRPr="00603DA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4C9FA" w14:textId="77777777" w:rsidR="000074A2" w:rsidRPr="00603DA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</w:t>
            </w:r>
          </w:p>
          <w:p w14:paraId="573560AC" w14:textId="77777777" w:rsidR="00754B3E" w:rsidRPr="00603DA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CA9335" w14:textId="77777777" w:rsidR="000074A2" w:rsidRPr="00603DA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377E213C" w14:textId="77777777" w:rsidR="003574C5" w:rsidRPr="00603DA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3DA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603DAE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03DA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CCDD17C" w14:textId="77777777" w:rsidR="00754B3E" w:rsidRPr="00603DAE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EA8851" w14:textId="77777777" w:rsidR="000074A2" w:rsidRPr="00603DA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14:paraId="067C7873" w14:textId="77777777" w:rsidR="00754B3E" w:rsidRPr="00603DAE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259257" w14:textId="77777777" w:rsidR="000074A2" w:rsidRPr="00603DAE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3DAE">
              <w:rPr>
                <w:rFonts w:ascii="Arial" w:hAnsi="Arial" w:cs="Arial"/>
                <w:b/>
                <w:sz w:val="16"/>
                <w:szCs w:val="16"/>
              </w:rPr>
              <w:t>Oświadczam, że w stosunku do ww. podmiotu/</w:t>
            </w:r>
            <w:proofErr w:type="spellStart"/>
            <w:r w:rsidRPr="00603DA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603DAE">
              <w:rPr>
                <w:rFonts w:ascii="Arial" w:hAnsi="Arial" w:cs="Arial"/>
                <w:b/>
                <w:sz w:val="16"/>
                <w:szCs w:val="16"/>
              </w:rPr>
              <w:t>, na którego/</w:t>
            </w:r>
            <w:proofErr w:type="spellStart"/>
            <w:r w:rsidRPr="00603DA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03DAE">
              <w:rPr>
                <w:rFonts w:ascii="Arial" w:hAnsi="Arial" w:cs="Arial"/>
                <w:b/>
                <w:sz w:val="16"/>
                <w:szCs w:val="16"/>
              </w:rPr>
              <w:t xml:space="preserve"> zasoby powołuję się </w:t>
            </w:r>
            <w:r w:rsidR="003574C5" w:rsidRPr="00603DAE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603DAE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14:paraId="6C6C0724" w14:textId="77777777" w:rsidR="003574C5" w:rsidRPr="00603DAE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5AF3E1" w14:textId="77777777" w:rsidR="003574C5" w:rsidRPr="00603DAE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4AC5B2" w14:textId="77777777" w:rsidR="003574C5" w:rsidRPr="00603DAE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8F1808" w14:textId="77777777" w:rsidR="003574C5" w:rsidRPr="00603DAE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>………………………………………                                          ...................................................................................................</w:t>
            </w:r>
          </w:p>
          <w:p w14:paraId="7E99A0A0" w14:textId="77777777" w:rsidR="00A4133D" w:rsidRPr="00603DAE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DAE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</w:tbl>
    <w:p w14:paraId="27BEAA8A" w14:textId="77777777" w:rsidR="00A44376" w:rsidRPr="00603DAE" w:rsidRDefault="00EC28EA" w:rsidP="00D908BD">
      <w:pPr>
        <w:rPr>
          <w:rFonts w:ascii="Arial" w:hAnsi="Arial" w:cs="Arial"/>
          <w:b/>
          <w:sz w:val="20"/>
          <w:szCs w:val="20"/>
        </w:rPr>
      </w:pPr>
      <w:r w:rsidRPr="00603DAE">
        <w:rPr>
          <w:rFonts w:ascii="Arial" w:hAnsi="Arial" w:cs="Arial"/>
          <w:b/>
          <w:sz w:val="20"/>
          <w:szCs w:val="20"/>
        </w:rPr>
        <w:t>UWAGA:</w:t>
      </w:r>
    </w:p>
    <w:p w14:paraId="58A14999" w14:textId="77777777" w:rsidR="00FC1771" w:rsidRDefault="00EC28EA" w:rsidP="00D908BD">
      <w:pPr>
        <w:rPr>
          <w:rFonts w:ascii="Arial" w:hAnsi="Arial" w:cs="Arial"/>
          <w:b/>
          <w:sz w:val="20"/>
          <w:szCs w:val="20"/>
        </w:rPr>
      </w:pPr>
      <w:r w:rsidRPr="00603DAE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603DAE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p w14:paraId="3A647155" w14:textId="77777777" w:rsidR="000D02DB" w:rsidRPr="00603DAE" w:rsidRDefault="000D02DB" w:rsidP="00D908BD">
      <w:pPr>
        <w:rPr>
          <w:rFonts w:ascii="Arial" w:hAnsi="Arial" w:cs="Arial"/>
          <w:b/>
          <w:sz w:val="20"/>
          <w:szCs w:val="20"/>
        </w:rPr>
      </w:pPr>
    </w:p>
    <w:p w14:paraId="17DEA057" w14:textId="77777777" w:rsidR="00E54594" w:rsidRPr="00603DAE" w:rsidRDefault="00E54594" w:rsidP="00E775BC">
      <w:pPr>
        <w:tabs>
          <w:tab w:val="left" w:pos="2400"/>
        </w:tabs>
        <w:rPr>
          <w:rFonts w:ascii="Arial" w:hAnsi="Arial" w:cs="Arial"/>
          <w:i/>
          <w:iCs/>
          <w:sz w:val="22"/>
          <w:szCs w:val="22"/>
        </w:rPr>
        <w:sectPr w:rsidR="00E54594" w:rsidRPr="00603DAE" w:rsidSect="002616B9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52B9EBEB" w14:textId="77777777" w:rsidR="00B9293A" w:rsidRPr="00603DAE" w:rsidRDefault="00B9293A" w:rsidP="00B9293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603DAE" w:rsidRPr="00603DAE" w14:paraId="281C89B7" w14:textId="77777777" w:rsidTr="00674B41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419C66B2" w14:textId="77777777" w:rsidR="00AB6646" w:rsidRPr="00603DAE" w:rsidRDefault="00AB6646" w:rsidP="00674B41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 DO SIWZ</w:t>
            </w:r>
          </w:p>
        </w:tc>
      </w:tr>
      <w:tr w:rsidR="00AB6646" w:rsidRPr="00603DAE" w14:paraId="378BD2E8" w14:textId="77777777" w:rsidTr="00674B41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69DBFD28" w14:textId="77777777" w:rsidR="00AB6646" w:rsidRPr="00603DAE" w:rsidRDefault="000D6C37" w:rsidP="00674B4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0A26CCED" w14:textId="77777777" w:rsidR="00AB6646" w:rsidRPr="00603DAE" w:rsidRDefault="00AB6646" w:rsidP="00AB66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904DE2" w14:textId="77777777" w:rsidR="00AB6646" w:rsidRPr="00603DAE" w:rsidRDefault="00AB6646" w:rsidP="00AB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wykonawców </w:t>
      </w:r>
      <w:r w:rsidR="006A39F5"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 w:rsidR="006A39F5">
        <w:rPr>
          <w:rFonts w:ascii="Arial" w:hAnsi="Arial" w:cs="Arial"/>
          <w:b/>
          <w:sz w:val="20"/>
          <w:szCs w:val="20"/>
        </w:rPr>
        <w:t>ji projektu „Zawodowy W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rocław” </w:t>
      </w:r>
      <w:r w:rsidR="006A39F5">
        <w:rPr>
          <w:rFonts w:ascii="Arial" w:hAnsi="Arial" w:cs="Arial"/>
          <w:b/>
          <w:sz w:val="20"/>
          <w:szCs w:val="20"/>
        </w:rPr>
        <w:t>przez Centrum Kształcenia P</w:t>
      </w:r>
      <w:r w:rsidR="006A39F5"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="006A39F5"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740889E6" w14:textId="77777777" w:rsidR="00AB6646" w:rsidRDefault="00AB6646" w:rsidP="00AB664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9F429B" w14:textId="77777777" w:rsidR="00EB2009" w:rsidRPr="00801D54" w:rsidRDefault="00EB2009" w:rsidP="004E1C73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1D54">
        <w:rPr>
          <w:rFonts w:ascii="Arial" w:hAnsi="Arial" w:cs="Arial"/>
          <w:sz w:val="20"/>
          <w:szCs w:val="20"/>
        </w:rPr>
        <w:t xml:space="preserve">CZĘŚĆ 1 </w:t>
      </w:r>
      <w:r w:rsidRPr="00801D54">
        <w:rPr>
          <w:rFonts w:ascii="Arial" w:hAnsi="Arial" w:cs="Arial"/>
          <w:b/>
          <w:sz w:val="20"/>
          <w:szCs w:val="20"/>
        </w:rPr>
        <w:t>- Kurs</w:t>
      </w:r>
      <w:r w:rsidRPr="00801D54">
        <w:rPr>
          <w:rFonts w:ascii="Arial" w:hAnsi="Arial" w:cs="Arial"/>
          <w:sz w:val="20"/>
          <w:szCs w:val="20"/>
        </w:rPr>
        <w:t xml:space="preserve"> – </w:t>
      </w:r>
      <w:r w:rsidRPr="00801D54">
        <w:rPr>
          <w:rFonts w:ascii="Arial" w:hAnsi="Arial" w:cs="Arial"/>
          <w:b/>
          <w:sz w:val="20"/>
          <w:szCs w:val="20"/>
        </w:rPr>
        <w:t>„Nowoczesne trendy w przygotowaniu i podawaniu potraw”</w:t>
      </w:r>
    </w:p>
    <w:p w14:paraId="26CAE623" w14:textId="77777777" w:rsidR="00EB2009" w:rsidRPr="00EB1C30" w:rsidRDefault="00EB2009" w:rsidP="00EB2009">
      <w:pPr>
        <w:pStyle w:val="Akapitzlist"/>
        <w:ind w:left="1276"/>
        <w:jc w:val="both"/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1985"/>
        <w:gridCol w:w="1701"/>
        <w:gridCol w:w="2126"/>
        <w:gridCol w:w="1843"/>
      </w:tblGrid>
      <w:tr w:rsidR="00E20E1B" w:rsidRPr="00EB1C30" w14:paraId="32284B42" w14:textId="77777777" w:rsidTr="00E20E1B">
        <w:trPr>
          <w:cantSplit/>
          <w:trHeight w:val="443"/>
        </w:trPr>
        <w:tc>
          <w:tcPr>
            <w:tcW w:w="2127" w:type="dxa"/>
            <w:vMerge w:val="restart"/>
          </w:tcPr>
          <w:p w14:paraId="50EB9E89" w14:textId="77777777"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7938" w:type="dxa"/>
            <w:gridSpan w:val="4"/>
          </w:tcPr>
          <w:p w14:paraId="7A2DD518" w14:textId="77777777" w:rsidR="00E20E1B" w:rsidRPr="00EB1C30" w:rsidRDefault="00E20E1B" w:rsidP="009E7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pracy w </w:t>
            </w:r>
            <w:r w:rsidR="00801D54" w:rsidRPr="00EB1C30">
              <w:rPr>
                <w:rFonts w:ascii="Arial" w:hAnsi="Arial" w:cs="Arial"/>
                <w:b/>
                <w:sz w:val="20"/>
                <w:szCs w:val="20"/>
              </w:rPr>
              <w:t>gastronomii</w:t>
            </w: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 na stanowisku szefa kuchni </w:t>
            </w:r>
          </w:p>
        </w:tc>
        <w:tc>
          <w:tcPr>
            <w:tcW w:w="2126" w:type="dxa"/>
            <w:vMerge w:val="restart"/>
          </w:tcPr>
          <w:p w14:paraId="4B54E611" w14:textId="77777777" w:rsidR="00E20E1B" w:rsidRPr="00EB1C30" w:rsidRDefault="00E20E1B" w:rsidP="00E20E1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130AE6D5" w14:textId="77777777" w:rsidR="00E20E1B" w:rsidRPr="00EB1C30" w:rsidRDefault="00E20E1B" w:rsidP="00E20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1843" w:type="dxa"/>
            <w:vMerge w:val="restart"/>
          </w:tcPr>
          <w:p w14:paraId="244625E3" w14:textId="77777777"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sobą *</w:t>
            </w:r>
          </w:p>
        </w:tc>
      </w:tr>
      <w:tr w:rsidR="00E20E1B" w:rsidRPr="00EB1C30" w14:paraId="5CD3FB65" w14:textId="77777777" w:rsidTr="00E20E1B">
        <w:trPr>
          <w:cantSplit/>
          <w:trHeight w:val="442"/>
        </w:trPr>
        <w:tc>
          <w:tcPr>
            <w:tcW w:w="2127" w:type="dxa"/>
            <w:vMerge/>
          </w:tcPr>
          <w:p w14:paraId="4EDBFBFE" w14:textId="77777777"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5F1105" w14:textId="77777777"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zatrudnienia – adres </w:t>
            </w:r>
          </w:p>
        </w:tc>
        <w:tc>
          <w:tcPr>
            <w:tcW w:w="1984" w:type="dxa"/>
          </w:tcPr>
          <w:p w14:paraId="221CCD2D" w14:textId="77777777"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Zajmowane stanowisko </w:t>
            </w:r>
          </w:p>
        </w:tc>
        <w:tc>
          <w:tcPr>
            <w:tcW w:w="1985" w:type="dxa"/>
          </w:tcPr>
          <w:p w14:paraId="45F80174" w14:textId="77777777"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Zatrudniony od (data) </w:t>
            </w:r>
          </w:p>
        </w:tc>
        <w:tc>
          <w:tcPr>
            <w:tcW w:w="1701" w:type="dxa"/>
          </w:tcPr>
          <w:p w14:paraId="565C8B44" w14:textId="77777777" w:rsidR="00E20E1B" w:rsidRPr="00EB1C30" w:rsidRDefault="00E20E1B" w:rsidP="00A8351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Zatrudniony do (data)</w:t>
            </w:r>
          </w:p>
        </w:tc>
        <w:tc>
          <w:tcPr>
            <w:tcW w:w="2126" w:type="dxa"/>
            <w:vMerge/>
          </w:tcPr>
          <w:p w14:paraId="37579E86" w14:textId="77777777" w:rsidR="00E20E1B" w:rsidRPr="00EB1C30" w:rsidRDefault="00E20E1B" w:rsidP="00A8351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6946F5" w14:textId="77777777" w:rsidR="00E20E1B" w:rsidRPr="00EB1C30" w:rsidRDefault="00E20E1B" w:rsidP="00A8351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0E1B" w:rsidRPr="00EB1C30" w14:paraId="5783DB26" w14:textId="77777777" w:rsidTr="00E20E1B">
        <w:trPr>
          <w:trHeight w:val="491"/>
        </w:trPr>
        <w:tc>
          <w:tcPr>
            <w:tcW w:w="2127" w:type="dxa"/>
            <w:vMerge w:val="restart"/>
          </w:tcPr>
          <w:p w14:paraId="4B603C17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EE157F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9BB8C7E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099212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357D48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13E43B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27AAA9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ECAFF92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CBB4647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E1B" w:rsidRPr="00EB1C30" w14:paraId="53179A57" w14:textId="77777777" w:rsidTr="00E20E1B">
        <w:trPr>
          <w:trHeight w:val="490"/>
        </w:trPr>
        <w:tc>
          <w:tcPr>
            <w:tcW w:w="2127" w:type="dxa"/>
            <w:vMerge/>
          </w:tcPr>
          <w:p w14:paraId="787B13F9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A2920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C8793C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DFA6A5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08FC74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C9D94A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5A1BBFC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B56CB1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E1B" w:rsidRPr="00EB1C30" w14:paraId="43EC9E37" w14:textId="77777777" w:rsidTr="00E20E1B">
        <w:trPr>
          <w:trHeight w:val="490"/>
        </w:trPr>
        <w:tc>
          <w:tcPr>
            <w:tcW w:w="2127" w:type="dxa"/>
            <w:vMerge/>
          </w:tcPr>
          <w:p w14:paraId="4B88E5DA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E6CBC3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23E36F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D9133B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C3ACA8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C363ED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D4C19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BD1C1E" w14:textId="77777777" w:rsidR="00E20E1B" w:rsidRPr="00EB1C30" w:rsidRDefault="00E20E1B" w:rsidP="00A835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7E6C6F" w14:textId="77777777" w:rsidR="00BA6DE5" w:rsidRDefault="00BA6DE5" w:rsidP="00EB2009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7812D0F6" w14:textId="77777777" w:rsidR="00FE0A17" w:rsidRPr="00603DAE" w:rsidRDefault="00FE0A17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04E76A20" w14:textId="77777777" w:rsidR="00FE0A17" w:rsidRPr="00603DAE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3CDF11BC" w14:textId="77777777" w:rsidR="00FE0A17" w:rsidRPr="00FE0A17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14:paraId="54B83768" w14:textId="77777777" w:rsidR="00FE0A17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3A327004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14:paraId="3C001E1F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6B906ED7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14:paraId="1EF9174F" w14:textId="77777777" w:rsidR="00EB1C30" w:rsidRPr="00FE0A17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14:paraId="782A3F77" w14:textId="77777777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54FFE613" w14:textId="77777777"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14:paraId="11E29FFE" w14:textId="77777777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07D1ACE6" w14:textId="77777777"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3E207BBC" w14:textId="77777777" w:rsidR="00FE0A17" w:rsidRDefault="00FE0A17" w:rsidP="00EB2009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7F37B86E" w14:textId="77777777" w:rsidR="00FE0A17" w:rsidRPr="00603DAE" w:rsidRDefault="00FE0A17" w:rsidP="00FE0A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wykonawców </w:t>
      </w:r>
      <w:r w:rsidR="006A39F5"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 w:rsidR="006A39F5">
        <w:rPr>
          <w:rFonts w:ascii="Arial" w:hAnsi="Arial" w:cs="Arial"/>
          <w:b/>
          <w:sz w:val="20"/>
          <w:szCs w:val="20"/>
        </w:rPr>
        <w:t>ji projektu „Zawodowy W</w:t>
      </w:r>
      <w:r w:rsidR="006A39F5" w:rsidRPr="005D4D04">
        <w:rPr>
          <w:rFonts w:ascii="Arial" w:hAnsi="Arial" w:cs="Arial"/>
          <w:b/>
          <w:sz w:val="20"/>
          <w:szCs w:val="20"/>
        </w:rPr>
        <w:t xml:space="preserve">rocław” </w:t>
      </w:r>
      <w:r w:rsidR="006A39F5">
        <w:rPr>
          <w:rFonts w:ascii="Arial" w:hAnsi="Arial" w:cs="Arial"/>
          <w:b/>
          <w:sz w:val="20"/>
          <w:szCs w:val="20"/>
        </w:rPr>
        <w:t>przez Centrum Kształcenia P</w:t>
      </w:r>
      <w:r w:rsidR="006A39F5"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="006A39F5"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17AB4BB3" w14:textId="77777777" w:rsidR="00FE0A17" w:rsidRDefault="00FE0A17" w:rsidP="00EB2009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2183CFB2" w14:textId="77777777" w:rsidR="00EB2009" w:rsidRPr="00801D54" w:rsidRDefault="00EB2009" w:rsidP="009E7AE6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1D54">
        <w:rPr>
          <w:rFonts w:ascii="Arial" w:hAnsi="Arial" w:cs="Arial"/>
          <w:sz w:val="20"/>
          <w:szCs w:val="20"/>
        </w:rPr>
        <w:t xml:space="preserve">CZĘŚĆ 2 - </w:t>
      </w:r>
      <w:r w:rsidRPr="00801D54">
        <w:rPr>
          <w:rFonts w:ascii="Arial" w:hAnsi="Arial" w:cs="Arial"/>
          <w:b/>
          <w:sz w:val="20"/>
          <w:szCs w:val="20"/>
        </w:rPr>
        <w:t xml:space="preserve">Kurs </w:t>
      </w:r>
      <w:r w:rsidRPr="00801D54">
        <w:rPr>
          <w:rFonts w:ascii="Arial" w:hAnsi="Arial" w:cs="Arial"/>
          <w:sz w:val="20"/>
          <w:szCs w:val="20"/>
        </w:rPr>
        <w:t xml:space="preserve">– </w:t>
      </w:r>
      <w:r w:rsidRPr="00801D54">
        <w:rPr>
          <w:rFonts w:ascii="Arial" w:hAnsi="Arial" w:cs="Arial"/>
          <w:b/>
          <w:sz w:val="20"/>
          <w:szCs w:val="20"/>
        </w:rPr>
        <w:t>„Animator czasu wolnego”</w:t>
      </w:r>
    </w:p>
    <w:p w14:paraId="58C3A5F2" w14:textId="77777777" w:rsidR="00BA6DE5" w:rsidRPr="00EB1C30" w:rsidRDefault="00BA6DE5" w:rsidP="00EB2009">
      <w:pPr>
        <w:pStyle w:val="Akapitzlist"/>
        <w:ind w:left="127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1843"/>
        <w:gridCol w:w="3260"/>
        <w:gridCol w:w="2977"/>
      </w:tblGrid>
      <w:tr w:rsidR="00BA6DE5" w:rsidRPr="00EB1C30" w14:paraId="0D860D89" w14:textId="77777777" w:rsidTr="00943C57">
        <w:trPr>
          <w:cantSplit/>
          <w:trHeight w:val="443"/>
        </w:trPr>
        <w:tc>
          <w:tcPr>
            <w:tcW w:w="1701" w:type="dxa"/>
            <w:vMerge w:val="restart"/>
          </w:tcPr>
          <w:p w14:paraId="64C21D4A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253" w:type="dxa"/>
            <w:gridSpan w:val="2"/>
          </w:tcPr>
          <w:p w14:paraId="05EA7AB3" w14:textId="77777777" w:rsidR="00BA6DE5" w:rsidRPr="00EB1C30" w:rsidRDefault="00BA6DE5" w:rsidP="00BA6DE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Wykształcenie wyższe I lub II stopnia </w:t>
            </w:r>
            <w:r w:rsidRPr="00EB1C30">
              <w:rPr>
                <w:rStyle w:val="Pogrubienie"/>
                <w:rFonts w:ascii="Arial" w:hAnsi="Arial" w:cs="Arial"/>
                <w:sz w:val="20"/>
                <w:szCs w:val="20"/>
              </w:rPr>
              <w:t>na</w:t>
            </w:r>
            <w:r w:rsidRPr="00EB1C30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B1C30">
              <w:rPr>
                <w:rStyle w:val="Pogrubienie"/>
                <w:rFonts w:ascii="Arial" w:hAnsi="Arial" w:cs="Arial"/>
                <w:sz w:val="20"/>
                <w:szCs w:val="20"/>
              </w:rPr>
              <w:t>kierunku  pedagogika, psychologia, nauki społeczne lub turystyka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0F71DE33" w14:textId="77777777" w:rsidR="00BA6DE5" w:rsidRPr="00EB1C30" w:rsidRDefault="00BA6DE5" w:rsidP="00801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uzyskane </w:t>
            </w:r>
            <w:r w:rsidRPr="00EB1C30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trakcie przeprowadzania szkoleń z </w:t>
            </w:r>
            <w:r w:rsidR="00EB1C30">
              <w:rPr>
                <w:rFonts w:ascii="Arial" w:hAnsi="Arial" w:cs="Arial"/>
                <w:b/>
                <w:sz w:val="20"/>
                <w:szCs w:val="20"/>
              </w:rPr>
              <w:t>tematyki</w:t>
            </w:r>
            <w:r w:rsidR="00801D54">
              <w:rPr>
                <w:rFonts w:ascii="Arial" w:hAnsi="Arial" w:cs="Arial"/>
                <w:b/>
                <w:sz w:val="20"/>
                <w:szCs w:val="20"/>
              </w:rPr>
              <w:t xml:space="preserve"> animacji czasem wolnym </w:t>
            </w:r>
          </w:p>
        </w:tc>
        <w:tc>
          <w:tcPr>
            <w:tcW w:w="2977" w:type="dxa"/>
            <w:vMerge w:val="restart"/>
          </w:tcPr>
          <w:p w14:paraId="1E6614B5" w14:textId="77777777" w:rsidR="00BA6DE5" w:rsidRPr="00EB1C30" w:rsidRDefault="00BA6DE5" w:rsidP="00285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  <w:p w14:paraId="4D3536D9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osobą *</w:t>
            </w:r>
          </w:p>
        </w:tc>
      </w:tr>
      <w:tr w:rsidR="00BA6DE5" w:rsidRPr="00EB1C30" w14:paraId="0C514324" w14:textId="77777777" w:rsidTr="00943C57">
        <w:trPr>
          <w:cantSplit/>
          <w:trHeight w:val="442"/>
        </w:trPr>
        <w:tc>
          <w:tcPr>
            <w:tcW w:w="1701" w:type="dxa"/>
            <w:vMerge/>
          </w:tcPr>
          <w:p w14:paraId="6AC1E70E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C9FD52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</w:t>
            </w:r>
          </w:p>
          <w:p w14:paraId="7F080894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studiów</w:t>
            </w:r>
          </w:p>
        </w:tc>
        <w:tc>
          <w:tcPr>
            <w:tcW w:w="2268" w:type="dxa"/>
          </w:tcPr>
          <w:p w14:paraId="723E1524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Lata odbywania studiów</w:t>
            </w:r>
          </w:p>
        </w:tc>
        <w:tc>
          <w:tcPr>
            <w:tcW w:w="1843" w:type="dxa"/>
          </w:tcPr>
          <w:p w14:paraId="52BDFE30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5DCD57DE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szkoleń</w:t>
            </w:r>
          </w:p>
        </w:tc>
        <w:tc>
          <w:tcPr>
            <w:tcW w:w="3260" w:type="dxa"/>
          </w:tcPr>
          <w:p w14:paraId="29B0D716" w14:textId="77777777" w:rsidR="00BA6DE5" w:rsidRPr="00EB1C30" w:rsidRDefault="00BA6DE5" w:rsidP="00BA6DE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prowadzenia szkoleń </w:t>
            </w:r>
          </w:p>
          <w:p w14:paraId="00382F01" w14:textId="77777777" w:rsidR="00BA6DE5" w:rsidRPr="00EB1C30" w:rsidRDefault="00BA6DE5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66FDBD6" w14:textId="77777777" w:rsidR="00BA6DE5" w:rsidRPr="00EB1C30" w:rsidRDefault="00BA6DE5" w:rsidP="002855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A6DE5" w:rsidRPr="00EB1C30" w14:paraId="1E9F2ECE" w14:textId="77777777" w:rsidTr="00943C57">
        <w:trPr>
          <w:trHeight w:val="1112"/>
        </w:trPr>
        <w:tc>
          <w:tcPr>
            <w:tcW w:w="1701" w:type="dxa"/>
          </w:tcPr>
          <w:p w14:paraId="248965E0" w14:textId="77777777" w:rsidR="00BA6DE5" w:rsidRPr="00EB1C30" w:rsidRDefault="00BA6DE5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1612F6" w14:textId="77777777" w:rsidR="00BA6DE5" w:rsidRPr="00EB1C30" w:rsidRDefault="00BA6DE5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23B9F" w14:textId="77777777" w:rsidR="00BA6DE5" w:rsidRPr="00EB1C30" w:rsidRDefault="00BA6DE5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6399A" w14:textId="77777777" w:rsidR="00BA6DE5" w:rsidRPr="00EB1C30" w:rsidRDefault="00BA6DE5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AC7F91" w14:textId="77777777" w:rsidR="00BA6DE5" w:rsidRPr="00EB1C30" w:rsidRDefault="00BA6DE5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A6C77A" w14:textId="77777777" w:rsidR="00BA6DE5" w:rsidRDefault="00BA6DE5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3F5913" w14:textId="77777777" w:rsidR="00381004" w:rsidRDefault="00381004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49323A" w14:textId="77777777" w:rsidR="00381004" w:rsidRDefault="00381004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18AC85" w14:textId="77777777" w:rsidR="00381004" w:rsidRPr="00EB1C30" w:rsidRDefault="00381004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BD3490F" w14:textId="77777777" w:rsidR="00FE0A17" w:rsidRDefault="00FE0A17" w:rsidP="00EB2009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53A6B571" w14:textId="77777777" w:rsidR="00FE0A17" w:rsidRPr="00603DAE" w:rsidRDefault="00FE0A17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3D8B8698" w14:textId="77777777" w:rsidR="00FE0A17" w:rsidRPr="00603DAE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2CB74731" w14:textId="77777777" w:rsidR="00FE0A17" w:rsidRPr="00FE0A17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14:paraId="0E32F1B4" w14:textId="77777777" w:rsidR="00FE0A17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536F4421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14:paraId="6E95999A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7C328D32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14:paraId="3A5FB8DE" w14:textId="77777777" w:rsidR="00FE0A17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p w14:paraId="00C6EA9F" w14:textId="77777777" w:rsidR="006E7D3B" w:rsidRPr="00FE0A17" w:rsidRDefault="006E7D3B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14:paraId="1801115D" w14:textId="77777777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0543E050" w14:textId="77777777"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14:paraId="3DDCF806" w14:textId="77777777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7C03EE61" w14:textId="77777777"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6123D086" w14:textId="77777777" w:rsidR="00FE0A17" w:rsidRPr="00EB1C30" w:rsidRDefault="00FE0A17" w:rsidP="00EB2009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3603966C" w14:textId="77777777" w:rsidR="006A39F5" w:rsidRPr="00603DAE" w:rsidRDefault="006A39F5" w:rsidP="006A39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42AE7CBC" w14:textId="77777777" w:rsidR="006A39F5" w:rsidRDefault="006A39F5" w:rsidP="00AF0B74">
      <w:pPr>
        <w:jc w:val="both"/>
        <w:rPr>
          <w:rFonts w:ascii="Arial" w:hAnsi="Arial" w:cs="Arial"/>
          <w:sz w:val="20"/>
          <w:szCs w:val="20"/>
        </w:rPr>
      </w:pPr>
    </w:p>
    <w:p w14:paraId="3AF4076C" w14:textId="77777777" w:rsidR="00EB2009" w:rsidRPr="00801D54" w:rsidRDefault="00EB2009" w:rsidP="00AF0B74">
      <w:pPr>
        <w:jc w:val="both"/>
        <w:rPr>
          <w:rFonts w:ascii="Arial" w:hAnsi="Arial" w:cs="Arial"/>
          <w:b/>
          <w:sz w:val="20"/>
          <w:szCs w:val="20"/>
        </w:rPr>
      </w:pPr>
      <w:r w:rsidRPr="00801D54">
        <w:rPr>
          <w:rFonts w:ascii="Arial" w:hAnsi="Arial" w:cs="Arial"/>
          <w:sz w:val="20"/>
          <w:szCs w:val="20"/>
        </w:rPr>
        <w:t>CZĘŚĆ 3</w:t>
      </w:r>
      <w:r w:rsidRPr="00801D54">
        <w:rPr>
          <w:rFonts w:ascii="Arial" w:hAnsi="Arial" w:cs="Arial"/>
          <w:b/>
          <w:sz w:val="20"/>
          <w:szCs w:val="20"/>
        </w:rPr>
        <w:t xml:space="preserve"> - Kurs – „Transport i spedycja międzynarodowa” - umowy, ubezpieczenia, konwencje CMR</w:t>
      </w:r>
    </w:p>
    <w:p w14:paraId="3ECD8CE1" w14:textId="77777777" w:rsidR="00EB2009" w:rsidRPr="00EB1C30" w:rsidRDefault="00EB2009" w:rsidP="00EB20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2410"/>
        <w:gridCol w:w="2835"/>
        <w:gridCol w:w="1985"/>
      </w:tblGrid>
      <w:tr w:rsidR="00EB1C30" w:rsidRPr="00EB1C30" w14:paraId="66C20E96" w14:textId="77777777" w:rsidTr="00FE0A17">
        <w:trPr>
          <w:cantSplit/>
          <w:trHeight w:val="443"/>
        </w:trPr>
        <w:tc>
          <w:tcPr>
            <w:tcW w:w="2694" w:type="dxa"/>
            <w:vMerge w:val="restart"/>
          </w:tcPr>
          <w:p w14:paraId="6EA27AFD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110" w:type="dxa"/>
            <w:gridSpan w:val="2"/>
          </w:tcPr>
          <w:p w14:paraId="6A552149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Wykształcenie wyższe I lub II stopnia </w:t>
            </w:r>
            <w:r w:rsidRPr="00EB1C30">
              <w:rPr>
                <w:rStyle w:val="Pogrubienie"/>
                <w:rFonts w:ascii="Arial" w:hAnsi="Arial" w:cs="Arial"/>
                <w:sz w:val="20"/>
                <w:szCs w:val="20"/>
              </w:rPr>
              <w:t>na</w:t>
            </w:r>
            <w:r w:rsidRPr="00EB1C30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kierunku </w:t>
            </w:r>
            <w:r w:rsidRPr="00EB1C30">
              <w:rPr>
                <w:rStyle w:val="Pogrubienie"/>
                <w:rFonts w:ascii="Arial" w:hAnsi="Arial" w:cs="Arial"/>
                <w:sz w:val="20"/>
                <w:szCs w:val="20"/>
              </w:rPr>
              <w:t>transport, spedycja lub logistyka</w:t>
            </w:r>
          </w:p>
        </w:tc>
        <w:tc>
          <w:tcPr>
            <w:tcW w:w="5245" w:type="dxa"/>
            <w:gridSpan w:val="2"/>
          </w:tcPr>
          <w:p w14:paraId="5EEAE494" w14:textId="77777777" w:rsidR="00EB1C30" w:rsidRPr="00EB1C30" w:rsidRDefault="00EB1C30" w:rsidP="00285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uzyskane </w:t>
            </w:r>
            <w:r w:rsidRPr="00EB1C30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trakcie przeprowadzania szkoleń 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tematyki </w:t>
            </w:r>
            <w:r w:rsidRPr="00EB1C30">
              <w:rPr>
                <w:rFonts w:ascii="Arial" w:hAnsi="Arial" w:cs="Arial"/>
                <w:b/>
                <w:sz w:val="20"/>
                <w:szCs w:val="20"/>
              </w:rPr>
              <w:t xml:space="preserve"> transportu i spedycja międzynarodowa</w:t>
            </w:r>
          </w:p>
          <w:p w14:paraId="744FF3A7" w14:textId="77777777" w:rsidR="00EB1C30" w:rsidRPr="00EB1C30" w:rsidRDefault="00EB1C30" w:rsidP="00285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A435178" w14:textId="77777777" w:rsidR="00EB1C30" w:rsidRPr="00EB1C30" w:rsidRDefault="00EB1C30" w:rsidP="00285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  <w:p w14:paraId="43992F8D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osobą *</w:t>
            </w:r>
          </w:p>
        </w:tc>
      </w:tr>
      <w:tr w:rsidR="00EB1C30" w:rsidRPr="00EB1C30" w14:paraId="44EB49D1" w14:textId="77777777" w:rsidTr="00FE0A17">
        <w:trPr>
          <w:cantSplit/>
          <w:trHeight w:val="442"/>
        </w:trPr>
        <w:tc>
          <w:tcPr>
            <w:tcW w:w="2694" w:type="dxa"/>
            <w:vMerge/>
          </w:tcPr>
          <w:p w14:paraId="3DB66C94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704CAC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</w:t>
            </w:r>
          </w:p>
          <w:p w14:paraId="613A3355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studiów</w:t>
            </w:r>
          </w:p>
        </w:tc>
        <w:tc>
          <w:tcPr>
            <w:tcW w:w="2126" w:type="dxa"/>
          </w:tcPr>
          <w:p w14:paraId="10D01D59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Lata odbywania studiów</w:t>
            </w:r>
          </w:p>
        </w:tc>
        <w:tc>
          <w:tcPr>
            <w:tcW w:w="2410" w:type="dxa"/>
          </w:tcPr>
          <w:p w14:paraId="1B028E2A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4C14A8E4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szkoleń</w:t>
            </w:r>
          </w:p>
        </w:tc>
        <w:tc>
          <w:tcPr>
            <w:tcW w:w="2835" w:type="dxa"/>
          </w:tcPr>
          <w:p w14:paraId="4F9FFF2E" w14:textId="77777777" w:rsidR="00EB1C30" w:rsidRPr="00EB1C30" w:rsidRDefault="00EB1C30" w:rsidP="002855F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prowadzenia szkoleń </w:t>
            </w:r>
          </w:p>
        </w:tc>
        <w:tc>
          <w:tcPr>
            <w:tcW w:w="1985" w:type="dxa"/>
            <w:vMerge/>
          </w:tcPr>
          <w:p w14:paraId="480D6512" w14:textId="77777777" w:rsidR="00EB1C30" w:rsidRPr="00EB1C30" w:rsidRDefault="00EB1C30" w:rsidP="002855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1C30" w:rsidRPr="00EB1C30" w14:paraId="20492184" w14:textId="77777777" w:rsidTr="006A39F5">
        <w:trPr>
          <w:trHeight w:val="1108"/>
        </w:trPr>
        <w:tc>
          <w:tcPr>
            <w:tcW w:w="2694" w:type="dxa"/>
          </w:tcPr>
          <w:p w14:paraId="117BAE72" w14:textId="77777777"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E004E2" w14:textId="77777777"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83828" w14:textId="77777777"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FF1924" w14:textId="77777777"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746647" w14:textId="77777777"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84705D" w14:textId="77777777"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ED74698" w14:textId="77777777" w:rsidR="00EB1C30" w:rsidRP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BC38DF" w14:textId="77777777" w:rsidR="00EB1C30" w:rsidRDefault="00EB1C30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6DE7C09" w14:textId="77777777" w:rsidR="00381004" w:rsidRPr="00EB1C30" w:rsidRDefault="00381004" w:rsidP="002855F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09779EE" w14:textId="77777777" w:rsidR="00381004" w:rsidRDefault="00381004" w:rsidP="00E96D4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E2D630C" w14:textId="77777777" w:rsidR="006A39F5" w:rsidRDefault="006A39F5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</w:p>
    <w:p w14:paraId="6E3D970D" w14:textId="77777777" w:rsidR="00FE0A17" w:rsidRPr="00603DAE" w:rsidRDefault="00FE0A17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4BD8C9CE" w14:textId="77777777" w:rsidR="00FE0A17" w:rsidRPr="00603DAE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56C2B5E2" w14:textId="77777777" w:rsidR="00FE0A17" w:rsidRPr="00FE0A17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14:paraId="06C874F9" w14:textId="77777777" w:rsidR="00FE0A17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533C2E13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14:paraId="46C082E4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626A458F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14:paraId="21FB6BE6" w14:textId="77777777" w:rsidR="00FE0A17" w:rsidRDefault="00FE0A17" w:rsidP="00E96D4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603DAE">
        <w:rPr>
          <w:rFonts w:ascii="Arial" w:hAnsi="Arial" w:cs="Arial"/>
          <w:bCs/>
        </w:rPr>
        <w:t xml:space="preserve">- </w:t>
      </w:r>
      <w:r w:rsidRPr="00446BB1">
        <w:rPr>
          <w:rFonts w:ascii="Arial" w:hAnsi="Arial" w:cs="Arial"/>
          <w:bCs/>
          <w:sz w:val="20"/>
          <w:szCs w:val="20"/>
        </w:rPr>
        <w:t>udostępniony przez inny podmiot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14:paraId="1D93DF99" w14:textId="77777777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45670E14" w14:textId="77777777"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14:paraId="07B798B6" w14:textId="77777777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4CF5AB40" w14:textId="77777777"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296A2528" w14:textId="77777777" w:rsidR="00FE0A17" w:rsidRDefault="00FE0A17" w:rsidP="00E96D4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8203B5B" w14:textId="77777777" w:rsidR="00D91D00" w:rsidRPr="00603DAE" w:rsidRDefault="00D91D00" w:rsidP="00D91D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37920B5E" w14:textId="77777777" w:rsidR="00D91D00" w:rsidRDefault="00D91D00" w:rsidP="00801D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CAF1E8" w14:textId="77777777" w:rsidR="00801D54" w:rsidRPr="00E35C94" w:rsidRDefault="00EB2009" w:rsidP="0080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01D54">
        <w:rPr>
          <w:rFonts w:ascii="Arial" w:hAnsi="Arial" w:cs="Arial"/>
          <w:color w:val="auto"/>
          <w:sz w:val="22"/>
          <w:szCs w:val="22"/>
        </w:rPr>
        <w:t>CZĘŚĆ 4 –</w:t>
      </w:r>
      <w:r w:rsidRPr="00EB2009">
        <w:rPr>
          <w:rFonts w:ascii="Arial" w:hAnsi="Arial" w:cs="Arial"/>
          <w:color w:val="FF0000"/>
          <w:sz w:val="22"/>
          <w:szCs w:val="22"/>
        </w:rPr>
        <w:t xml:space="preserve"> </w:t>
      </w:r>
      <w:r w:rsidR="00D91D00">
        <w:rPr>
          <w:rFonts w:ascii="Arial" w:hAnsi="Arial" w:cs="Arial"/>
          <w:b/>
          <w:sz w:val="20"/>
          <w:szCs w:val="20"/>
        </w:rPr>
        <w:t>KURSY</w:t>
      </w:r>
      <w:r w:rsidR="00D91D00" w:rsidRPr="00E35C94">
        <w:rPr>
          <w:rFonts w:ascii="Arial" w:hAnsi="Arial" w:cs="Arial"/>
          <w:b/>
          <w:sz w:val="20"/>
          <w:szCs w:val="20"/>
        </w:rPr>
        <w:t xml:space="preserve"> </w:t>
      </w:r>
      <w:r w:rsidR="00801D54" w:rsidRPr="00E35C94">
        <w:rPr>
          <w:rFonts w:ascii="Arial" w:hAnsi="Arial" w:cs="Arial"/>
          <w:b/>
          <w:sz w:val="20"/>
          <w:szCs w:val="20"/>
        </w:rPr>
        <w:t>AUTOCAD</w:t>
      </w:r>
    </w:p>
    <w:p w14:paraId="1CAF4C8A" w14:textId="77777777" w:rsidR="00801D54" w:rsidRDefault="00801D54" w:rsidP="00801D5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C181C55" w14:textId="77777777" w:rsidR="00801D54" w:rsidRPr="00801D54" w:rsidRDefault="00801D54" w:rsidP="0080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01D54">
        <w:rPr>
          <w:rFonts w:ascii="Arial" w:hAnsi="Arial" w:cs="Arial"/>
          <w:b/>
          <w:sz w:val="20"/>
          <w:szCs w:val="20"/>
        </w:rPr>
        <w:t xml:space="preserve">Autoryzowany kurs komputerowy - Obsługa programu do komputerowego wspomagania projektowania </w:t>
      </w:r>
      <w:proofErr w:type="spellStart"/>
      <w:r w:rsidRPr="00801D54">
        <w:rPr>
          <w:rFonts w:ascii="Arial" w:hAnsi="Arial" w:cs="Arial"/>
          <w:b/>
          <w:sz w:val="20"/>
          <w:szCs w:val="20"/>
        </w:rPr>
        <w:t>Autodesk</w:t>
      </w:r>
      <w:proofErr w:type="spellEnd"/>
      <w:r w:rsidRPr="00801D54">
        <w:rPr>
          <w:rFonts w:ascii="Arial" w:hAnsi="Arial" w:cs="Arial"/>
          <w:b/>
          <w:sz w:val="20"/>
          <w:szCs w:val="20"/>
        </w:rPr>
        <w:t xml:space="preserve"> AutoCAD poziom podstawowy</w:t>
      </w:r>
    </w:p>
    <w:p w14:paraId="6B106F87" w14:textId="77777777" w:rsidR="00E96D42" w:rsidRPr="00801D54" w:rsidRDefault="00801D54" w:rsidP="00801D5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801D54">
        <w:rPr>
          <w:rFonts w:ascii="Arial" w:hAnsi="Arial" w:cs="Arial"/>
          <w:b/>
          <w:sz w:val="20"/>
          <w:szCs w:val="20"/>
        </w:rPr>
        <w:t xml:space="preserve">Autoryzowany kurs komputerowy - Obsługa programu do komputerowego wspomagania projektowania </w:t>
      </w:r>
      <w:proofErr w:type="spellStart"/>
      <w:r w:rsidRPr="00801D54">
        <w:rPr>
          <w:rFonts w:ascii="Arial" w:hAnsi="Arial" w:cs="Arial"/>
          <w:b/>
          <w:sz w:val="20"/>
          <w:szCs w:val="20"/>
        </w:rPr>
        <w:t>Autodesk</w:t>
      </w:r>
      <w:proofErr w:type="spellEnd"/>
      <w:r w:rsidRPr="00801D54">
        <w:rPr>
          <w:rFonts w:ascii="Arial" w:hAnsi="Arial" w:cs="Arial"/>
          <w:b/>
          <w:sz w:val="20"/>
          <w:szCs w:val="20"/>
        </w:rPr>
        <w:t xml:space="preserve"> AutoCAD poziom podstawowy </w:t>
      </w:r>
      <w:r w:rsidRPr="00801D54">
        <w:rPr>
          <w:rFonts w:ascii="Arial" w:hAnsi="Arial" w:cs="Arial"/>
          <w:b/>
          <w:sz w:val="20"/>
          <w:szCs w:val="20"/>
        </w:rPr>
        <w:br/>
        <w:t>i średniozaawansowany</w:t>
      </w:r>
    </w:p>
    <w:p w14:paraId="709382C7" w14:textId="77777777" w:rsidR="00D91D00" w:rsidRDefault="00D91D00" w:rsidP="00E96D4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  <w:gridCol w:w="2410"/>
        <w:gridCol w:w="2410"/>
      </w:tblGrid>
      <w:tr w:rsidR="00E20E1B" w:rsidRPr="00EB1C30" w14:paraId="37A1B3A1" w14:textId="77777777" w:rsidTr="00625073">
        <w:trPr>
          <w:cantSplit/>
          <w:trHeight w:val="443"/>
        </w:trPr>
        <w:tc>
          <w:tcPr>
            <w:tcW w:w="2977" w:type="dxa"/>
            <w:vMerge w:val="restart"/>
          </w:tcPr>
          <w:p w14:paraId="660D0C7E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237" w:type="dxa"/>
            <w:gridSpan w:val="2"/>
          </w:tcPr>
          <w:p w14:paraId="1DA535E3" w14:textId="77777777" w:rsidR="00E20E1B" w:rsidRPr="00E20E1B" w:rsidRDefault="00E20E1B" w:rsidP="00E20E1B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E1B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Status certyfikowanego trenera firmy </w:t>
            </w:r>
            <w:proofErr w:type="spellStart"/>
            <w:r w:rsidRPr="00E20E1B">
              <w:rPr>
                <w:rStyle w:val="Pogrubienie"/>
                <w:rFonts w:ascii="Arial" w:hAnsi="Arial" w:cs="Arial"/>
                <w:sz w:val="20"/>
                <w:szCs w:val="20"/>
              </w:rPr>
              <w:t>Autodesk</w:t>
            </w:r>
            <w:proofErr w:type="spellEnd"/>
          </w:p>
          <w:p w14:paraId="6610FF75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5251BF9" w14:textId="77777777" w:rsidR="00E20E1B" w:rsidRPr="00EB1C30" w:rsidRDefault="00E20E1B" w:rsidP="00E20E1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6BAEEB95" w14:textId="77777777" w:rsidR="00E20E1B" w:rsidRPr="00EB1C30" w:rsidRDefault="00E20E1B" w:rsidP="00E20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2410" w:type="dxa"/>
            <w:vMerge w:val="restart"/>
          </w:tcPr>
          <w:p w14:paraId="3090A1F3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E20E1B" w:rsidRPr="00EB1C30" w14:paraId="39862886" w14:textId="77777777" w:rsidTr="00801D54">
        <w:trPr>
          <w:cantSplit/>
          <w:trHeight w:val="265"/>
        </w:trPr>
        <w:tc>
          <w:tcPr>
            <w:tcW w:w="2977" w:type="dxa"/>
            <w:vMerge/>
          </w:tcPr>
          <w:p w14:paraId="517504D9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47DF1D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Certyfikatu</w:t>
            </w:r>
          </w:p>
        </w:tc>
        <w:tc>
          <w:tcPr>
            <w:tcW w:w="2977" w:type="dxa"/>
          </w:tcPr>
          <w:p w14:paraId="0D470CB1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Certyfikatu</w:t>
            </w:r>
          </w:p>
        </w:tc>
        <w:tc>
          <w:tcPr>
            <w:tcW w:w="2410" w:type="dxa"/>
            <w:vMerge/>
          </w:tcPr>
          <w:p w14:paraId="79BE9BC5" w14:textId="77777777" w:rsidR="00E20E1B" w:rsidRPr="00EB1C30" w:rsidRDefault="00E20E1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6ABA9F" w14:textId="77777777" w:rsidR="00E20E1B" w:rsidRPr="00EB1C30" w:rsidRDefault="00E20E1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0E1B" w:rsidRPr="00EB1C30" w14:paraId="2E58B618" w14:textId="77777777" w:rsidTr="00446BB1">
        <w:trPr>
          <w:trHeight w:val="842"/>
        </w:trPr>
        <w:tc>
          <w:tcPr>
            <w:tcW w:w="2977" w:type="dxa"/>
          </w:tcPr>
          <w:p w14:paraId="6ACD7072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5FC876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9A4B3C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44F3A5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43D948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F37EEB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598F97D" w14:textId="77777777" w:rsidR="006E7D3B" w:rsidRDefault="006E7D3B" w:rsidP="00E96D42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p w14:paraId="0A2F909A" w14:textId="77777777" w:rsidR="00FE0A17" w:rsidRDefault="00FE0A17" w:rsidP="00E96D4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DCB2608" w14:textId="77777777" w:rsidR="00FE0A17" w:rsidRPr="00603DAE" w:rsidRDefault="00FE0A17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557EE2B0" w14:textId="77777777" w:rsidR="00FE0A17" w:rsidRPr="00603DAE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036650EC" w14:textId="7CB9B2B1" w:rsidR="006E7D3B" w:rsidRPr="00FE0A17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14:paraId="36962840" w14:textId="77777777" w:rsidR="00FE0A17" w:rsidRDefault="00FE0A17" w:rsidP="00446BB1">
      <w:pPr>
        <w:jc w:val="center"/>
      </w:pPr>
    </w:p>
    <w:p w14:paraId="3992EEE6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14:paraId="54E3CA9D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41E0D9CD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14:paraId="6A107579" w14:textId="77777777" w:rsidR="00FE0A17" w:rsidRDefault="00FE0A17" w:rsidP="00801D5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p w14:paraId="1477814B" w14:textId="77777777" w:rsidR="00D91D00" w:rsidRPr="00801D54" w:rsidRDefault="00D91D00" w:rsidP="00801D5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14:paraId="0F7CF67D" w14:textId="77777777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47A7E806" w14:textId="77777777"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14:paraId="1649BF63" w14:textId="77777777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4808D7C0" w14:textId="77777777"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263FFC41" w14:textId="77777777" w:rsidR="00FE0A17" w:rsidRDefault="00FE0A17" w:rsidP="00E96D42">
      <w:pPr>
        <w:pStyle w:val="Akapitzlist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FBD016E" w14:textId="77777777" w:rsidR="00D91D00" w:rsidRPr="00603DAE" w:rsidRDefault="00D91D00" w:rsidP="00D91D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10ECE588" w14:textId="77777777" w:rsidR="00D91D00" w:rsidRDefault="00D91D00" w:rsidP="00801D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B2E3C97" w14:textId="77777777" w:rsidR="00801D54" w:rsidRPr="00E35C94" w:rsidRDefault="00EB2009" w:rsidP="0080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01D54">
        <w:rPr>
          <w:rFonts w:ascii="Arial" w:hAnsi="Arial" w:cs="Arial"/>
          <w:color w:val="auto"/>
          <w:sz w:val="22"/>
          <w:szCs w:val="22"/>
        </w:rPr>
        <w:t>CZĘŚĆ 5 –</w:t>
      </w:r>
      <w:r w:rsidRPr="00EB2009">
        <w:rPr>
          <w:rFonts w:ascii="Arial" w:hAnsi="Arial" w:cs="Arial"/>
          <w:sz w:val="22"/>
          <w:szCs w:val="22"/>
        </w:rPr>
        <w:t xml:space="preserve"> </w:t>
      </w:r>
      <w:r w:rsidR="00801D54" w:rsidRPr="00E35C94">
        <w:rPr>
          <w:rFonts w:ascii="Arial" w:hAnsi="Arial" w:cs="Arial"/>
          <w:b/>
          <w:sz w:val="20"/>
          <w:szCs w:val="20"/>
        </w:rPr>
        <w:t>SZKOLENIA MICROSOFT</w:t>
      </w:r>
    </w:p>
    <w:p w14:paraId="67D750CF" w14:textId="77777777" w:rsidR="00801D54" w:rsidRDefault="00801D54" w:rsidP="00801D5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A43FB07" w14:textId="77777777" w:rsidR="00801D54" w:rsidRPr="00801D54" w:rsidRDefault="00801D54" w:rsidP="0080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01D54">
        <w:rPr>
          <w:rFonts w:ascii="Arial" w:hAnsi="Arial" w:cs="Arial"/>
          <w:b/>
          <w:sz w:val="20"/>
          <w:szCs w:val="20"/>
        </w:rPr>
        <w:t>Autoryzowany kurs komputerowy z zakresu administracji sieciowym systemów operacyjnych firmy Microsoft – Windows Server 2012 R2</w:t>
      </w:r>
    </w:p>
    <w:p w14:paraId="48A7FA84" w14:textId="77777777" w:rsidR="006E7D3B" w:rsidRDefault="006E7D3B" w:rsidP="00801D5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2D020F9D" w14:textId="77777777" w:rsidR="00801D54" w:rsidRPr="00801D54" w:rsidRDefault="00801D54" w:rsidP="00801D5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01D54">
        <w:rPr>
          <w:rFonts w:ascii="Arial" w:hAnsi="Arial" w:cs="Arial"/>
          <w:b/>
          <w:sz w:val="20"/>
          <w:szCs w:val="20"/>
        </w:rPr>
        <w:t xml:space="preserve">Autoryzowany kurs komputerowy z zakresu administracji sieciowym systemów operacyjnych </w:t>
      </w:r>
      <w:r w:rsidRPr="00801D54">
        <w:rPr>
          <w:rFonts w:ascii="Arial" w:hAnsi="Arial" w:cs="Arial"/>
          <w:b/>
          <w:color w:val="auto"/>
          <w:sz w:val="20"/>
          <w:szCs w:val="20"/>
        </w:rPr>
        <w:t xml:space="preserve">firmy Microsoft – </w:t>
      </w:r>
      <w:r w:rsidRPr="00801D54">
        <w:rPr>
          <w:rFonts w:ascii="Arial" w:hAnsi="Arial" w:cs="Arial"/>
          <w:b/>
          <w:bCs/>
          <w:color w:val="auto"/>
          <w:sz w:val="20"/>
          <w:szCs w:val="20"/>
        </w:rPr>
        <w:t>Windows Server 2016</w:t>
      </w:r>
    </w:p>
    <w:p w14:paraId="6F426614" w14:textId="77777777" w:rsidR="006E7D3B" w:rsidRDefault="006E7D3B" w:rsidP="00801D5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31DCC3B" w14:textId="77777777" w:rsidR="00801D54" w:rsidRPr="00801D54" w:rsidRDefault="00801D54" w:rsidP="00801D54">
      <w:pPr>
        <w:contextualSpacing/>
        <w:jc w:val="both"/>
        <w:rPr>
          <w:rStyle w:val="Pogrubienie"/>
          <w:sz w:val="36"/>
          <w:szCs w:val="36"/>
        </w:rPr>
      </w:pPr>
      <w:r w:rsidRPr="00801D54">
        <w:rPr>
          <w:rFonts w:ascii="Arial" w:hAnsi="Arial" w:cs="Arial"/>
          <w:b/>
          <w:sz w:val="20"/>
          <w:szCs w:val="20"/>
        </w:rPr>
        <w:t xml:space="preserve">Autoryzowany kurs komputerowy - </w:t>
      </w:r>
      <w:proofErr w:type="spellStart"/>
      <w:r w:rsidRPr="00801D54">
        <w:rPr>
          <w:rStyle w:val="Pogrubienie"/>
          <w:rFonts w:ascii="Arial" w:hAnsi="Arial" w:cs="Arial"/>
          <w:bCs w:val="0"/>
          <w:sz w:val="20"/>
          <w:szCs w:val="20"/>
        </w:rPr>
        <w:t>auk</w:t>
      </w:r>
      <w:r w:rsidRPr="00801D54">
        <w:rPr>
          <w:rStyle w:val="Pogrubienie"/>
          <w:rFonts w:ascii="Arial" w:hAnsi="Arial" w:cs="Arial"/>
          <w:sz w:val="20"/>
          <w:szCs w:val="20"/>
        </w:rPr>
        <w:t>onfiguracja</w:t>
      </w:r>
      <w:proofErr w:type="spellEnd"/>
      <w:r w:rsidRPr="00801D54">
        <w:rPr>
          <w:rStyle w:val="Pogrubienie"/>
          <w:rFonts w:ascii="Arial" w:hAnsi="Arial" w:cs="Arial"/>
          <w:sz w:val="20"/>
          <w:szCs w:val="20"/>
        </w:rPr>
        <w:t>, administracja, wsparcie użytkowników i urządzeń Microsoft Windows 10</w:t>
      </w:r>
      <w:r w:rsidRPr="00801D54">
        <w:rPr>
          <w:rStyle w:val="Pogrubienie"/>
          <w:sz w:val="36"/>
          <w:szCs w:val="36"/>
        </w:rPr>
        <w:t xml:space="preserve"> </w:t>
      </w:r>
    </w:p>
    <w:p w14:paraId="6152FC15" w14:textId="77777777" w:rsidR="006E7D3B" w:rsidRDefault="006E7D3B" w:rsidP="00801D54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930D73C" w14:textId="77777777" w:rsidR="00EB2009" w:rsidRPr="00801D54" w:rsidRDefault="00801D54" w:rsidP="00801D5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801D54">
        <w:rPr>
          <w:rFonts w:ascii="Arial" w:hAnsi="Arial" w:cs="Arial"/>
          <w:b/>
          <w:sz w:val="20"/>
          <w:szCs w:val="20"/>
        </w:rPr>
        <w:t>Kurs komputerowy</w:t>
      </w:r>
      <w:r w:rsidRPr="00801D54">
        <w:rPr>
          <w:rFonts w:ascii="Arial" w:hAnsi="Arial" w:cs="Arial"/>
          <w:b/>
          <w:sz w:val="22"/>
          <w:szCs w:val="22"/>
        </w:rPr>
        <w:t xml:space="preserve"> - </w:t>
      </w:r>
      <w:r w:rsidRPr="00801D54">
        <w:rPr>
          <w:rStyle w:val="Pogrubienie"/>
          <w:rFonts w:ascii="Arial" w:hAnsi="Arial" w:cs="Arial"/>
          <w:bCs w:val="0"/>
          <w:sz w:val="20"/>
          <w:szCs w:val="20"/>
        </w:rPr>
        <w:t>obsługa komputera z systemem Microsoft Windows 10</w:t>
      </w:r>
    </w:p>
    <w:p w14:paraId="11BE16E8" w14:textId="77777777" w:rsidR="00381004" w:rsidRDefault="00381004" w:rsidP="00EB2009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  <w:gridCol w:w="2410"/>
        <w:gridCol w:w="2410"/>
      </w:tblGrid>
      <w:tr w:rsidR="00E20E1B" w:rsidRPr="00EB1C30" w14:paraId="30D19A65" w14:textId="77777777" w:rsidTr="00625073">
        <w:trPr>
          <w:cantSplit/>
          <w:trHeight w:val="443"/>
        </w:trPr>
        <w:tc>
          <w:tcPr>
            <w:tcW w:w="2977" w:type="dxa"/>
            <w:vMerge w:val="restart"/>
          </w:tcPr>
          <w:p w14:paraId="44816A4B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237" w:type="dxa"/>
            <w:gridSpan w:val="2"/>
          </w:tcPr>
          <w:p w14:paraId="33D798F0" w14:textId="77777777" w:rsidR="00E20E1B" w:rsidRPr="00E20E1B" w:rsidRDefault="00E20E1B" w:rsidP="00625073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E1B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Status certyfikowanego trenera firmy </w:t>
            </w:r>
            <w:r w:rsidRPr="00FE0A17">
              <w:rPr>
                <w:rStyle w:val="Pogrubienie"/>
                <w:rFonts w:ascii="Arial" w:hAnsi="Arial" w:cs="Arial"/>
                <w:sz w:val="20"/>
                <w:szCs w:val="20"/>
              </w:rPr>
              <w:t>Microsoft</w:t>
            </w:r>
          </w:p>
          <w:p w14:paraId="7112F2EC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EFE295D" w14:textId="77777777" w:rsidR="00E20E1B" w:rsidRPr="00EB1C30" w:rsidRDefault="00E20E1B" w:rsidP="00E20E1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7785C8B2" w14:textId="77777777" w:rsidR="00E20E1B" w:rsidRPr="00EB1C30" w:rsidRDefault="00E20E1B" w:rsidP="00E20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2410" w:type="dxa"/>
            <w:vMerge w:val="restart"/>
          </w:tcPr>
          <w:p w14:paraId="627154DD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E20E1B" w:rsidRPr="00EB1C30" w14:paraId="61CDB5F9" w14:textId="77777777" w:rsidTr="00625073">
        <w:trPr>
          <w:cantSplit/>
          <w:trHeight w:val="442"/>
        </w:trPr>
        <w:tc>
          <w:tcPr>
            <w:tcW w:w="2977" w:type="dxa"/>
            <w:vMerge/>
          </w:tcPr>
          <w:p w14:paraId="741CF50C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F1BDD4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Certyfikatu</w:t>
            </w:r>
          </w:p>
        </w:tc>
        <w:tc>
          <w:tcPr>
            <w:tcW w:w="2977" w:type="dxa"/>
          </w:tcPr>
          <w:p w14:paraId="760C3A37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Certyfikatu</w:t>
            </w:r>
          </w:p>
        </w:tc>
        <w:tc>
          <w:tcPr>
            <w:tcW w:w="2410" w:type="dxa"/>
            <w:vMerge/>
          </w:tcPr>
          <w:p w14:paraId="4E2245C4" w14:textId="77777777" w:rsidR="00E20E1B" w:rsidRPr="00EB1C30" w:rsidRDefault="00E20E1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DB5EBA" w14:textId="77777777" w:rsidR="00E20E1B" w:rsidRPr="00EB1C30" w:rsidRDefault="00E20E1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0E1B" w:rsidRPr="00EB1C30" w14:paraId="486B3D6A" w14:textId="77777777" w:rsidTr="00625073">
        <w:trPr>
          <w:trHeight w:val="1251"/>
        </w:trPr>
        <w:tc>
          <w:tcPr>
            <w:tcW w:w="2977" w:type="dxa"/>
          </w:tcPr>
          <w:p w14:paraId="2BCAF856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A5BDC8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6E6086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79B75D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7C5DF3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2D1429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51FE126" w14:textId="77777777" w:rsidR="00381004" w:rsidRDefault="00381004" w:rsidP="00EB2009">
      <w:pPr>
        <w:jc w:val="both"/>
        <w:rPr>
          <w:rFonts w:ascii="Arial" w:hAnsi="Arial" w:cs="Arial"/>
          <w:sz w:val="22"/>
          <w:szCs w:val="22"/>
        </w:rPr>
      </w:pPr>
    </w:p>
    <w:p w14:paraId="430D603F" w14:textId="77777777" w:rsidR="00381004" w:rsidRDefault="00381004" w:rsidP="00EB2009">
      <w:pPr>
        <w:jc w:val="both"/>
        <w:rPr>
          <w:rFonts w:ascii="Arial" w:hAnsi="Arial" w:cs="Arial"/>
          <w:sz w:val="22"/>
          <w:szCs w:val="22"/>
        </w:rPr>
      </w:pPr>
    </w:p>
    <w:p w14:paraId="73322ADF" w14:textId="77777777" w:rsidR="00FE0A17" w:rsidRPr="00603DAE" w:rsidRDefault="00FE0A17" w:rsidP="00FE0A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66A3B2FB" w14:textId="77777777" w:rsidR="00FE0A17" w:rsidRPr="00603DAE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31163EB2" w14:textId="77777777" w:rsidR="00FE0A17" w:rsidRPr="00FE0A17" w:rsidRDefault="00FE0A17" w:rsidP="00FE0A1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14:paraId="3D7001A4" w14:textId="77777777" w:rsidR="00FE0A17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0CFBB54A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14:paraId="2F66A104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0F3BD4B9" w14:textId="77777777" w:rsidR="00FE0A17" w:rsidRPr="00603DAE" w:rsidRDefault="00FE0A17" w:rsidP="00F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14:paraId="055C6E84" w14:textId="77777777" w:rsidR="00381004" w:rsidRDefault="00FE0A17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p w14:paraId="46085EFF" w14:textId="77777777" w:rsidR="00D91D00" w:rsidRDefault="00D91D00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479DA458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05B6A155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4A57F9CB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2C16B844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7EA7C22B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04D0F80A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5FC85A64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2440A877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5F8B938D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08A87C84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42BD83D5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7B775ED6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2D7E3D7E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5F09C717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15279FAA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2C24FC39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21ECEAC7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18F7A67E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6FBAED36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712B2EB8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20AC3DA9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0AC636C4" w14:textId="77777777" w:rsidR="006E7D3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79AC35AF" w14:textId="77777777" w:rsidR="006E7D3B" w:rsidRPr="00E20E1B" w:rsidRDefault="006E7D3B" w:rsidP="00E20E1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14:paraId="5D9C1123" w14:textId="77777777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4A313A72" w14:textId="77777777"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14:paraId="090D36BC" w14:textId="77777777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474A50DE" w14:textId="77777777"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5AF974DB" w14:textId="77777777" w:rsidR="00381004" w:rsidRDefault="00381004" w:rsidP="00EB2009">
      <w:pPr>
        <w:jc w:val="both"/>
        <w:rPr>
          <w:rFonts w:ascii="Arial" w:hAnsi="Arial" w:cs="Arial"/>
          <w:sz w:val="22"/>
          <w:szCs w:val="22"/>
        </w:rPr>
      </w:pPr>
    </w:p>
    <w:p w14:paraId="2F04D5FE" w14:textId="77777777" w:rsidR="00D91D00" w:rsidRPr="00603DAE" w:rsidRDefault="00D91D00" w:rsidP="00D91D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67924258" w14:textId="77777777" w:rsidR="00D91D00" w:rsidRDefault="00D91D00" w:rsidP="00E96D4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1081856" w14:textId="6EDF7521" w:rsidR="00EB2009" w:rsidRDefault="00EB2009" w:rsidP="00613732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801D54">
        <w:rPr>
          <w:rFonts w:ascii="Arial" w:hAnsi="Arial" w:cs="Arial"/>
          <w:sz w:val="22"/>
          <w:szCs w:val="22"/>
        </w:rPr>
        <w:t>CZĘŚĆ 6</w:t>
      </w:r>
      <w:r w:rsidRPr="00EB2009">
        <w:rPr>
          <w:rFonts w:ascii="Arial" w:hAnsi="Arial" w:cs="Arial"/>
          <w:color w:val="FF0000"/>
          <w:sz w:val="22"/>
          <w:szCs w:val="22"/>
        </w:rPr>
        <w:t xml:space="preserve"> </w:t>
      </w:r>
      <w:r w:rsidR="00905438">
        <w:rPr>
          <w:rFonts w:ascii="Arial" w:hAnsi="Arial" w:cs="Arial"/>
          <w:b/>
          <w:sz w:val="22"/>
          <w:szCs w:val="22"/>
        </w:rPr>
        <w:t xml:space="preserve">KURSY </w:t>
      </w:r>
      <w:r w:rsidR="00D91D00">
        <w:rPr>
          <w:rFonts w:ascii="Arial" w:hAnsi="Arial" w:cs="Arial"/>
          <w:b/>
          <w:sz w:val="22"/>
          <w:szCs w:val="22"/>
        </w:rPr>
        <w:t>-</w:t>
      </w:r>
      <w:r w:rsidR="006D0070">
        <w:rPr>
          <w:rFonts w:ascii="Arial" w:hAnsi="Arial" w:cs="Arial"/>
          <w:b/>
          <w:sz w:val="22"/>
          <w:szCs w:val="22"/>
        </w:rPr>
        <w:t xml:space="preserve"> </w:t>
      </w:r>
      <w:r w:rsidR="00D91D00">
        <w:rPr>
          <w:rFonts w:ascii="Arial" w:hAnsi="Arial" w:cs="Arial"/>
          <w:b/>
          <w:sz w:val="22"/>
          <w:szCs w:val="22"/>
        </w:rPr>
        <w:t>UPRAWNIENIA ZAWODOWE</w:t>
      </w:r>
    </w:p>
    <w:p w14:paraId="5E9A8A6F" w14:textId="77777777" w:rsidR="00D91D00" w:rsidRPr="00EB2009" w:rsidRDefault="00D91D00" w:rsidP="0061373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9BDB371" w14:textId="77777777" w:rsidR="00EB2009" w:rsidRPr="00801D54" w:rsidRDefault="00EB2009" w:rsidP="00801D54">
      <w:pPr>
        <w:jc w:val="both"/>
        <w:rPr>
          <w:rFonts w:ascii="Arial" w:hAnsi="Arial" w:cs="Arial"/>
          <w:sz w:val="22"/>
          <w:szCs w:val="22"/>
        </w:rPr>
      </w:pPr>
      <w:r w:rsidRPr="00801D54">
        <w:rPr>
          <w:rFonts w:ascii="Arial" w:hAnsi="Arial" w:cs="Arial"/>
          <w:b/>
          <w:sz w:val="22"/>
          <w:szCs w:val="22"/>
        </w:rPr>
        <w:t>Uprawnienia SEP 1kV</w:t>
      </w:r>
      <w:r w:rsidRPr="00801D54">
        <w:rPr>
          <w:rFonts w:ascii="Arial" w:hAnsi="Arial" w:cs="Arial"/>
          <w:sz w:val="22"/>
          <w:szCs w:val="22"/>
        </w:rPr>
        <w:t xml:space="preserve"> </w:t>
      </w:r>
    </w:p>
    <w:p w14:paraId="2D99DE34" w14:textId="77777777" w:rsidR="00EB2009" w:rsidRDefault="00EB2009" w:rsidP="00EB2009">
      <w:pPr>
        <w:pStyle w:val="Akapitzlist"/>
        <w:ind w:left="1276"/>
        <w:jc w:val="both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  <w:gridCol w:w="1701"/>
        <w:gridCol w:w="1701"/>
        <w:gridCol w:w="1985"/>
      </w:tblGrid>
      <w:tr w:rsidR="00E20E1B" w:rsidRPr="00EB1C30" w14:paraId="1393E37D" w14:textId="77777777" w:rsidTr="00E20E1B">
        <w:trPr>
          <w:cantSplit/>
          <w:trHeight w:val="443"/>
        </w:trPr>
        <w:tc>
          <w:tcPr>
            <w:tcW w:w="2268" w:type="dxa"/>
            <w:vMerge w:val="restart"/>
          </w:tcPr>
          <w:p w14:paraId="02EE36CE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253" w:type="dxa"/>
            <w:gridSpan w:val="2"/>
          </w:tcPr>
          <w:p w14:paraId="07B91C03" w14:textId="77777777" w:rsidR="00E20E1B" w:rsidRPr="003214FE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Wykształcenie wyższe I lub II stopnia </w:t>
            </w: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>na kierunku</w:t>
            </w:r>
            <w:r w:rsidRPr="003214F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214FE">
              <w:rPr>
                <w:rFonts w:ascii="Arial" w:hAnsi="Arial" w:cs="Arial"/>
                <w:b/>
                <w:sz w:val="20"/>
                <w:szCs w:val="20"/>
              </w:rPr>
              <w:t>elektrotechnika, energetyka lub elektronika</w:t>
            </w:r>
          </w:p>
        </w:tc>
        <w:tc>
          <w:tcPr>
            <w:tcW w:w="3827" w:type="dxa"/>
            <w:gridSpan w:val="2"/>
          </w:tcPr>
          <w:p w14:paraId="637441C8" w14:textId="77777777" w:rsidR="00E20E1B" w:rsidRPr="003214FE" w:rsidRDefault="00E20E1B" w:rsidP="00381004">
            <w:pPr>
              <w:pStyle w:val="Akapitzlist"/>
              <w:ind w:left="-108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214F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prawnienia wydane przez </w:t>
            </w:r>
          </w:p>
          <w:p w14:paraId="7E0C8A4F" w14:textId="77777777" w:rsidR="00E20E1B" w:rsidRPr="00EB1C30" w:rsidRDefault="00E20E1B" w:rsidP="003214FE">
            <w:pPr>
              <w:pStyle w:val="Akapitzli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Stowarzyszenie Elektryków Polskich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br/>
            </w: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>(I grupa)</w:t>
            </w:r>
          </w:p>
        </w:tc>
        <w:tc>
          <w:tcPr>
            <w:tcW w:w="1701" w:type="dxa"/>
            <w:vMerge w:val="restart"/>
          </w:tcPr>
          <w:p w14:paraId="4222E280" w14:textId="77777777" w:rsidR="00E20E1B" w:rsidRPr="00EB1C30" w:rsidRDefault="00E20E1B" w:rsidP="00E20E1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4F580E42" w14:textId="77777777" w:rsidR="00E20E1B" w:rsidRPr="00EB1C30" w:rsidRDefault="00E20E1B" w:rsidP="00E20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1985" w:type="dxa"/>
            <w:vMerge w:val="restart"/>
          </w:tcPr>
          <w:p w14:paraId="0027D7F1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E20E1B" w:rsidRPr="00EB1C30" w14:paraId="4D37FFA5" w14:textId="77777777" w:rsidTr="00E20E1B">
        <w:trPr>
          <w:cantSplit/>
          <w:trHeight w:val="442"/>
        </w:trPr>
        <w:tc>
          <w:tcPr>
            <w:tcW w:w="2268" w:type="dxa"/>
            <w:vMerge/>
          </w:tcPr>
          <w:p w14:paraId="2B8AE8F6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17F035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</w:t>
            </w:r>
          </w:p>
          <w:p w14:paraId="3066C7D8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studiów</w:t>
            </w:r>
          </w:p>
        </w:tc>
        <w:tc>
          <w:tcPr>
            <w:tcW w:w="2126" w:type="dxa"/>
          </w:tcPr>
          <w:p w14:paraId="720D71D9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Lata odbywania studiów</w:t>
            </w:r>
          </w:p>
        </w:tc>
        <w:tc>
          <w:tcPr>
            <w:tcW w:w="2126" w:type="dxa"/>
          </w:tcPr>
          <w:p w14:paraId="08D57D82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uprawnień - adres</w:t>
            </w:r>
          </w:p>
        </w:tc>
        <w:tc>
          <w:tcPr>
            <w:tcW w:w="1701" w:type="dxa"/>
          </w:tcPr>
          <w:p w14:paraId="013C9875" w14:textId="77777777" w:rsidR="00E20E1B" w:rsidRPr="00EB1C30" w:rsidRDefault="00E20E1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uprawnień</w:t>
            </w:r>
          </w:p>
        </w:tc>
        <w:tc>
          <w:tcPr>
            <w:tcW w:w="1701" w:type="dxa"/>
            <w:vMerge/>
          </w:tcPr>
          <w:p w14:paraId="0CB164C6" w14:textId="77777777" w:rsidR="00E20E1B" w:rsidRPr="00EB1C30" w:rsidRDefault="00E20E1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73B01D" w14:textId="77777777" w:rsidR="00E20E1B" w:rsidRPr="00EB1C30" w:rsidRDefault="00E20E1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0E1B" w:rsidRPr="00EB1C30" w14:paraId="09C181FC" w14:textId="77777777" w:rsidTr="00E20E1B">
        <w:trPr>
          <w:trHeight w:val="588"/>
        </w:trPr>
        <w:tc>
          <w:tcPr>
            <w:tcW w:w="2268" w:type="dxa"/>
          </w:tcPr>
          <w:p w14:paraId="78573A7C" w14:textId="77777777" w:rsidR="00E20E1B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56BB1F7" w14:textId="77777777" w:rsidR="00E20E1B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972194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F0043A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F20A0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38831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BCB97D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4A34A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990E2D" w14:textId="77777777" w:rsidR="00E20E1B" w:rsidRPr="00EB1C30" w:rsidRDefault="00E20E1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8FC294F" w14:textId="77777777" w:rsidR="006E7D3B" w:rsidRPr="00EB2009" w:rsidRDefault="006E7D3B" w:rsidP="00EB2009">
      <w:pPr>
        <w:rPr>
          <w:rStyle w:val="Pogrubienie"/>
          <w:rFonts w:ascii="Arial" w:hAnsi="Arial" w:cs="Arial"/>
          <w:b w:val="0"/>
          <w:sz w:val="22"/>
          <w:szCs w:val="22"/>
        </w:rPr>
      </w:pPr>
    </w:p>
    <w:p w14:paraId="3C07B512" w14:textId="77777777" w:rsidR="00EB2009" w:rsidRPr="00801D54" w:rsidRDefault="00EB2009" w:rsidP="00801D54">
      <w:pPr>
        <w:rPr>
          <w:rStyle w:val="Pogrubienie"/>
          <w:rFonts w:ascii="Arial" w:hAnsi="Arial" w:cs="Arial"/>
          <w:b w:val="0"/>
          <w:sz w:val="22"/>
          <w:szCs w:val="22"/>
        </w:rPr>
      </w:pPr>
      <w:r w:rsidRPr="00801D54">
        <w:rPr>
          <w:rFonts w:ascii="Arial" w:hAnsi="Arial" w:cs="Arial"/>
          <w:b/>
          <w:sz w:val="22"/>
          <w:szCs w:val="22"/>
        </w:rPr>
        <w:t>Operator suwnic</w:t>
      </w:r>
    </w:p>
    <w:p w14:paraId="0EBA4AE9" w14:textId="77777777" w:rsidR="00EB2009" w:rsidRPr="00EB2009" w:rsidRDefault="00EB2009" w:rsidP="00EB2009">
      <w:pPr>
        <w:rPr>
          <w:rStyle w:val="Pogrubienie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410"/>
        <w:gridCol w:w="2409"/>
        <w:gridCol w:w="2268"/>
        <w:gridCol w:w="2127"/>
      </w:tblGrid>
      <w:tr w:rsidR="003214FE" w:rsidRPr="00EB1C30" w14:paraId="1C9BA1A0" w14:textId="77777777" w:rsidTr="009053F9">
        <w:trPr>
          <w:cantSplit/>
          <w:trHeight w:val="443"/>
        </w:trPr>
        <w:tc>
          <w:tcPr>
            <w:tcW w:w="2268" w:type="dxa"/>
            <w:vMerge w:val="restart"/>
          </w:tcPr>
          <w:p w14:paraId="1BD8782E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962" w:type="dxa"/>
            <w:gridSpan w:val="2"/>
          </w:tcPr>
          <w:p w14:paraId="5A8744A4" w14:textId="77777777" w:rsidR="003214FE" w:rsidRPr="003214FE" w:rsidRDefault="003214FE" w:rsidP="0062507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Uprawnienia Urzędu Dozoru Technicznego wymagane przy obsłudze urządzeń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br/>
            </w: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>transportu bliskiego</w:t>
            </w:r>
          </w:p>
        </w:tc>
        <w:tc>
          <w:tcPr>
            <w:tcW w:w="4677" w:type="dxa"/>
            <w:gridSpan w:val="2"/>
          </w:tcPr>
          <w:p w14:paraId="12612FCE" w14:textId="77777777" w:rsidR="003214FE" w:rsidRPr="003214FE" w:rsidRDefault="003214FE" w:rsidP="0062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4FE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uzyskane </w:t>
            </w:r>
            <w:r w:rsidRPr="003214FE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trakcie przeprowadzania szkoleń z tematyki </w:t>
            </w: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>w tematyce</w:t>
            </w:r>
            <w:r w:rsidRPr="003214F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214FE">
              <w:rPr>
                <w:rFonts w:ascii="Arial" w:hAnsi="Arial" w:cs="Arial"/>
                <w:b/>
                <w:sz w:val="20"/>
                <w:szCs w:val="20"/>
              </w:rPr>
              <w:t xml:space="preserve">dotyczącej obsługi suwnic </w:t>
            </w:r>
          </w:p>
        </w:tc>
        <w:tc>
          <w:tcPr>
            <w:tcW w:w="2127" w:type="dxa"/>
            <w:vMerge w:val="restart"/>
          </w:tcPr>
          <w:p w14:paraId="3573BEB7" w14:textId="77777777" w:rsidR="003214FE" w:rsidRPr="00EB1C30" w:rsidRDefault="003214FE" w:rsidP="0062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  <w:p w14:paraId="346833E5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osobą *</w:t>
            </w:r>
          </w:p>
        </w:tc>
      </w:tr>
      <w:tr w:rsidR="009053F9" w:rsidRPr="00EB1C30" w14:paraId="627566AB" w14:textId="77777777" w:rsidTr="009053F9">
        <w:trPr>
          <w:cantSplit/>
          <w:trHeight w:val="442"/>
        </w:trPr>
        <w:tc>
          <w:tcPr>
            <w:tcW w:w="2268" w:type="dxa"/>
            <w:vMerge/>
          </w:tcPr>
          <w:p w14:paraId="19942AE7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3EA719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uprawnień - adres</w:t>
            </w:r>
          </w:p>
        </w:tc>
        <w:tc>
          <w:tcPr>
            <w:tcW w:w="2410" w:type="dxa"/>
          </w:tcPr>
          <w:p w14:paraId="529D595A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uprawnień</w:t>
            </w:r>
          </w:p>
          <w:p w14:paraId="7979A16A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3269E6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0B158947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szkoleń</w:t>
            </w:r>
          </w:p>
        </w:tc>
        <w:tc>
          <w:tcPr>
            <w:tcW w:w="2268" w:type="dxa"/>
          </w:tcPr>
          <w:p w14:paraId="544031C6" w14:textId="77777777" w:rsidR="003214FE" w:rsidRPr="00EB1C30" w:rsidRDefault="003214FE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prowadzenia szkoleń </w:t>
            </w:r>
          </w:p>
        </w:tc>
        <w:tc>
          <w:tcPr>
            <w:tcW w:w="2127" w:type="dxa"/>
            <w:vMerge/>
          </w:tcPr>
          <w:p w14:paraId="3DC24F9F" w14:textId="77777777" w:rsidR="003214FE" w:rsidRPr="00EB1C30" w:rsidRDefault="003214FE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9053F9" w:rsidRPr="00EB1C30" w14:paraId="18E6407D" w14:textId="77777777" w:rsidTr="00446BB1">
        <w:trPr>
          <w:trHeight w:val="843"/>
        </w:trPr>
        <w:tc>
          <w:tcPr>
            <w:tcW w:w="2268" w:type="dxa"/>
          </w:tcPr>
          <w:p w14:paraId="457C98EE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03CF08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2A4751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1FEA6FF" w14:textId="77777777" w:rsidR="007D4BAB" w:rsidRPr="00EB1C30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5963CD" w14:textId="77777777" w:rsidR="003214FE" w:rsidRPr="00EB1C30" w:rsidRDefault="003214FE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5656CF" w14:textId="77777777" w:rsidR="003214FE" w:rsidRPr="00EB1C30" w:rsidRDefault="003214FE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4D2AE6" w14:textId="77777777" w:rsidR="003214FE" w:rsidRPr="00EB1C30" w:rsidRDefault="003214FE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73ADD8" w14:textId="77777777" w:rsidR="003214FE" w:rsidRPr="00EB1C30" w:rsidRDefault="003214FE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0F9C26" w14:textId="77777777" w:rsidR="00F05442" w:rsidRPr="00EB1C30" w:rsidRDefault="00F05442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444B75A" w14:textId="77777777" w:rsidR="00FE0A17" w:rsidRDefault="00FE0A17" w:rsidP="00FE0A17">
      <w:pPr>
        <w:pStyle w:val="Akapitzlist"/>
        <w:ind w:left="1996"/>
        <w:jc w:val="both"/>
        <w:rPr>
          <w:rFonts w:ascii="Arial" w:hAnsi="Arial" w:cs="Arial"/>
          <w:b/>
          <w:sz w:val="22"/>
          <w:szCs w:val="22"/>
        </w:rPr>
      </w:pPr>
    </w:p>
    <w:p w14:paraId="6B3ADD85" w14:textId="77777777" w:rsidR="00EB2009" w:rsidRPr="00801D54" w:rsidRDefault="00801D54" w:rsidP="00801D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Obsługa wózków widłowych</w:t>
      </w:r>
    </w:p>
    <w:p w14:paraId="4C5131C0" w14:textId="77777777" w:rsidR="00EB2009" w:rsidRDefault="00EB2009" w:rsidP="00EB20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18"/>
        <w:gridCol w:w="2409"/>
        <w:gridCol w:w="2268"/>
        <w:gridCol w:w="2927"/>
        <w:gridCol w:w="1985"/>
      </w:tblGrid>
      <w:tr w:rsidR="007D4BAB" w:rsidRPr="00EB1C30" w14:paraId="7C853E26" w14:textId="77777777" w:rsidTr="00E20E1B">
        <w:trPr>
          <w:cantSplit/>
          <w:trHeight w:val="458"/>
        </w:trPr>
        <w:tc>
          <w:tcPr>
            <w:tcW w:w="2127" w:type="dxa"/>
            <w:vMerge w:val="restart"/>
          </w:tcPr>
          <w:p w14:paraId="61EE6518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727" w:type="dxa"/>
            <w:gridSpan w:val="2"/>
          </w:tcPr>
          <w:p w14:paraId="11A93B77" w14:textId="77777777" w:rsidR="007D4BAB" w:rsidRPr="003214FE" w:rsidRDefault="007D4BAB" w:rsidP="0062507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Uprawnienia Urzędu Dozoru Technicznego wymagane przy obsłudze urządzeń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br/>
            </w: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>transportu bliskiego</w:t>
            </w:r>
          </w:p>
        </w:tc>
        <w:tc>
          <w:tcPr>
            <w:tcW w:w="5195" w:type="dxa"/>
            <w:gridSpan w:val="2"/>
          </w:tcPr>
          <w:p w14:paraId="245AED5E" w14:textId="77777777" w:rsidR="007D4BAB" w:rsidRPr="003214FE" w:rsidRDefault="007D4BAB" w:rsidP="0062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4FE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uzyskane </w:t>
            </w:r>
            <w:r w:rsidRPr="003214FE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trakcie przeprowadzania szkoleń z tematyki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214FE">
              <w:rPr>
                <w:rStyle w:val="Pogrubienie"/>
                <w:rFonts w:ascii="Arial" w:hAnsi="Arial" w:cs="Arial"/>
                <w:sz w:val="20"/>
                <w:szCs w:val="20"/>
              </w:rPr>
              <w:t>w tematyce</w:t>
            </w:r>
            <w:r w:rsidRPr="003214F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214FE">
              <w:rPr>
                <w:rFonts w:ascii="Arial" w:hAnsi="Arial" w:cs="Arial"/>
                <w:b/>
                <w:sz w:val="20"/>
                <w:szCs w:val="20"/>
              </w:rPr>
              <w:t xml:space="preserve">dotyczącej obsługi </w:t>
            </w:r>
            <w:r>
              <w:rPr>
                <w:rFonts w:ascii="Arial" w:hAnsi="Arial" w:cs="Arial"/>
                <w:b/>
                <w:sz w:val="20"/>
                <w:szCs w:val="20"/>
              </w:rPr>
              <w:t>wózków widłowych</w:t>
            </w:r>
          </w:p>
        </w:tc>
        <w:tc>
          <w:tcPr>
            <w:tcW w:w="1985" w:type="dxa"/>
            <w:vMerge w:val="restart"/>
          </w:tcPr>
          <w:p w14:paraId="4F50FE46" w14:textId="77777777" w:rsidR="007D4BAB" w:rsidRPr="00EB1C30" w:rsidRDefault="007D4BAB" w:rsidP="0062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  <w:p w14:paraId="71379613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osobą *</w:t>
            </w:r>
          </w:p>
        </w:tc>
      </w:tr>
      <w:tr w:rsidR="007D4BAB" w:rsidRPr="00EB1C30" w14:paraId="134122D0" w14:textId="77777777" w:rsidTr="00E20E1B">
        <w:trPr>
          <w:cantSplit/>
          <w:trHeight w:val="481"/>
        </w:trPr>
        <w:tc>
          <w:tcPr>
            <w:tcW w:w="2127" w:type="dxa"/>
            <w:vMerge/>
          </w:tcPr>
          <w:p w14:paraId="1EAE43B3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</w:tcPr>
          <w:p w14:paraId="1E67E24D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uprawnień - adres</w:t>
            </w:r>
          </w:p>
        </w:tc>
        <w:tc>
          <w:tcPr>
            <w:tcW w:w="2409" w:type="dxa"/>
          </w:tcPr>
          <w:p w14:paraId="12616743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uprawnień</w:t>
            </w:r>
          </w:p>
          <w:p w14:paraId="3DC32D29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A8641A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6E14E3A1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szkoleń</w:t>
            </w:r>
          </w:p>
        </w:tc>
        <w:tc>
          <w:tcPr>
            <w:tcW w:w="2927" w:type="dxa"/>
          </w:tcPr>
          <w:p w14:paraId="326D7B72" w14:textId="77777777" w:rsidR="007D4BAB" w:rsidRPr="00EB1C30" w:rsidRDefault="007D4BAB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prowadzenia szkoleń </w:t>
            </w:r>
          </w:p>
        </w:tc>
        <w:tc>
          <w:tcPr>
            <w:tcW w:w="1985" w:type="dxa"/>
            <w:vMerge/>
          </w:tcPr>
          <w:p w14:paraId="2D2583E1" w14:textId="77777777" w:rsidR="007D4BAB" w:rsidRPr="00EB1C30" w:rsidRDefault="007D4BAB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7D4BAB" w:rsidRPr="00EB1C30" w14:paraId="01D175AA" w14:textId="77777777" w:rsidTr="00E20E1B">
        <w:trPr>
          <w:trHeight w:val="892"/>
        </w:trPr>
        <w:tc>
          <w:tcPr>
            <w:tcW w:w="2127" w:type="dxa"/>
          </w:tcPr>
          <w:p w14:paraId="44E13165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30D380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2E86E2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DF9341D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511639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CE89CE" w14:textId="77777777" w:rsidR="007D4BAB" w:rsidRPr="00EB1C30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789A2D6" w14:textId="77777777" w:rsidR="007D4BAB" w:rsidRPr="00EB1C30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38E772" w14:textId="77777777" w:rsidR="007D4BAB" w:rsidRPr="00EB1C30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13FC6D" w14:textId="77777777" w:rsidR="007D4BAB" w:rsidRPr="00EB1C30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7" w:type="dxa"/>
          </w:tcPr>
          <w:p w14:paraId="19C78664" w14:textId="77777777" w:rsidR="007D4BAB" w:rsidRPr="00EB1C30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7B64ED" w14:textId="77777777" w:rsidR="007D4BAB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DB9AE1" w14:textId="77777777" w:rsidR="007D4BAB" w:rsidRPr="00EB1C30" w:rsidRDefault="007D4BAB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B9BA675" w14:textId="77777777" w:rsidR="003214FE" w:rsidRDefault="003214FE" w:rsidP="00EB2009">
      <w:pPr>
        <w:jc w:val="both"/>
        <w:rPr>
          <w:rFonts w:ascii="Arial" w:hAnsi="Arial" w:cs="Arial"/>
          <w:sz w:val="22"/>
          <w:szCs w:val="22"/>
        </w:rPr>
      </w:pPr>
    </w:p>
    <w:p w14:paraId="7D4DCAE3" w14:textId="77777777" w:rsidR="009053F9" w:rsidRDefault="009053F9" w:rsidP="00EB2009">
      <w:pPr>
        <w:jc w:val="both"/>
        <w:rPr>
          <w:rFonts w:ascii="Arial" w:hAnsi="Arial" w:cs="Arial"/>
          <w:sz w:val="22"/>
          <w:szCs w:val="22"/>
        </w:rPr>
      </w:pPr>
    </w:p>
    <w:p w14:paraId="2C6D52D0" w14:textId="77777777" w:rsidR="003214FE" w:rsidRDefault="003214FE" w:rsidP="00EB2009">
      <w:pPr>
        <w:jc w:val="both"/>
        <w:rPr>
          <w:rFonts w:ascii="Arial" w:hAnsi="Arial" w:cs="Arial"/>
          <w:sz w:val="22"/>
          <w:szCs w:val="22"/>
        </w:rPr>
      </w:pPr>
    </w:p>
    <w:p w14:paraId="790EC236" w14:textId="77777777" w:rsidR="009053F9" w:rsidRPr="00603DAE" w:rsidRDefault="009053F9" w:rsidP="009053F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463D8ADA" w14:textId="77777777" w:rsidR="009053F9" w:rsidRPr="00603DAE" w:rsidRDefault="009053F9" w:rsidP="009053F9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4204A323" w14:textId="77777777" w:rsidR="009053F9" w:rsidRPr="00FE0A17" w:rsidRDefault="009053F9" w:rsidP="009053F9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14:paraId="46F35CAB" w14:textId="77777777" w:rsidR="009053F9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0136D5A1" w14:textId="77777777" w:rsidR="009053F9" w:rsidRPr="00603DAE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14:paraId="2FAE3C3C" w14:textId="77777777" w:rsidR="009053F9" w:rsidRPr="00603DAE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4A498CDC" w14:textId="77777777" w:rsidR="009053F9" w:rsidRPr="00603DAE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14:paraId="02ADA8B5" w14:textId="77777777" w:rsidR="00EB2009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p w14:paraId="129ED2A9" w14:textId="77777777" w:rsidR="007D4BAB" w:rsidRPr="009053F9" w:rsidRDefault="007D4BAB" w:rsidP="00446BB1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14:paraId="2E486286" w14:textId="77777777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7204694B" w14:textId="77777777"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 w:rsidR="009053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14:paraId="3E6C2A0F" w14:textId="77777777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29F88752" w14:textId="77777777"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5696500C" w14:textId="77777777" w:rsidR="00FE0A17" w:rsidRDefault="00FE0A17" w:rsidP="00FE0A17">
      <w:pPr>
        <w:pStyle w:val="Akapitzlist"/>
        <w:ind w:left="1571"/>
        <w:jc w:val="both"/>
        <w:rPr>
          <w:rFonts w:ascii="Arial" w:hAnsi="Arial" w:cs="Arial"/>
          <w:sz w:val="22"/>
          <w:szCs w:val="22"/>
        </w:rPr>
      </w:pPr>
    </w:p>
    <w:p w14:paraId="5F89CAF4" w14:textId="77777777" w:rsidR="00D91D00" w:rsidRPr="00603DAE" w:rsidRDefault="00D91D00" w:rsidP="00D91D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45B5D5A1" w14:textId="77777777" w:rsidR="00D91D00" w:rsidRPr="00446BB1" w:rsidRDefault="00D91D00" w:rsidP="00446BB1">
      <w:pPr>
        <w:jc w:val="both"/>
        <w:rPr>
          <w:rFonts w:ascii="Arial" w:hAnsi="Arial" w:cs="Arial"/>
          <w:sz w:val="22"/>
          <w:szCs w:val="22"/>
        </w:rPr>
      </w:pPr>
    </w:p>
    <w:p w14:paraId="5BF99C8C" w14:textId="34535A3D" w:rsidR="00EB2009" w:rsidRDefault="00EB2009" w:rsidP="00446BB1">
      <w:pPr>
        <w:pStyle w:val="Akapitzlist"/>
        <w:ind w:left="0"/>
        <w:jc w:val="both"/>
      </w:pPr>
      <w:r w:rsidRPr="00801D54">
        <w:rPr>
          <w:rFonts w:ascii="Arial" w:hAnsi="Arial" w:cs="Arial"/>
          <w:sz w:val="22"/>
          <w:szCs w:val="22"/>
        </w:rPr>
        <w:t xml:space="preserve">CZĘŚĆ 7 </w:t>
      </w:r>
      <w:r w:rsidRPr="00801D54">
        <w:rPr>
          <w:rFonts w:ascii="Arial" w:hAnsi="Arial" w:cs="Arial"/>
          <w:b/>
          <w:sz w:val="22"/>
          <w:szCs w:val="22"/>
        </w:rPr>
        <w:t>Kurs zawodowy - Spawanie podstawowe metodą MAG lub TIG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2268"/>
        <w:gridCol w:w="2127"/>
        <w:gridCol w:w="1701"/>
        <w:gridCol w:w="1701"/>
      </w:tblGrid>
      <w:tr w:rsidR="00943C57" w:rsidRPr="00EB1C30" w14:paraId="68B8FE9A" w14:textId="77777777" w:rsidTr="00943C57">
        <w:trPr>
          <w:cantSplit/>
          <w:trHeight w:val="443"/>
        </w:trPr>
        <w:tc>
          <w:tcPr>
            <w:tcW w:w="2268" w:type="dxa"/>
            <w:vMerge w:val="restart"/>
          </w:tcPr>
          <w:p w14:paraId="11F77B4F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gridSpan w:val="2"/>
          </w:tcPr>
          <w:p w14:paraId="5E422E02" w14:textId="77777777" w:rsidR="00943C57" w:rsidRPr="003214FE" w:rsidRDefault="00D91D00" w:rsidP="009053F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</w:t>
            </w:r>
            <w:r w:rsidR="003A575C">
              <w:rPr>
                <w:rFonts w:ascii="Arial" w:hAnsi="Arial" w:cs="Arial"/>
                <w:b/>
                <w:color w:val="auto"/>
                <w:sz w:val="20"/>
                <w:szCs w:val="20"/>
              </w:rPr>
              <w:t>urs pedagogiczny lub wykształcenie pedagogiczne</w:t>
            </w:r>
          </w:p>
        </w:tc>
        <w:tc>
          <w:tcPr>
            <w:tcW w:w="4395" w:type="dxa"/>
            <w:gridSpan w:val="2"/>
          </w:tcPr>
          <w:p w14:paraId="2BEBF84A" w14:textId="0B2065CD" w:rsidR="00943C57" w:rsidRPr="00981D36" w:rsidRDefault="00943C57" w:rsidP="00625073">
            <w:pPr>
              <w:pStyle w:val="Akapitzlist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D36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Uprawnienia spawacza potwierdzone świadectwem egzaminu spawacza MAG </w:t>
            </w:r>
            <w:r w:rsidR="003A575C">
              <w:rPr>
                <w:rStyle w:val="Pogrubienie"/>
                <w:rFonts w:ascii="Arial" w:hAnsi="Arial" w:cs="Arial"/>
                <w:sz w:val="20"/>
                <w:szCs w:val="20"/>
              </w:rPr>
              <w:t>–</w:t>
            </w:r>
            <w:r w:rsidRPr="00981D36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135</w:t>
            </w:r>
            <w:r w:rsidR="003A575C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i TIG-141</w:t>
            </w:r>
          </w:p>
        </w:tc>
        <w:tc>
          <w:tcPr>
            <w:tcW w:w="1701" w:type="dxa"/>
            <w:vMerge w:val="restart"/>
          </w:tcPr>
          <w:p w14:paraId="16A10880" w14:textId="77777777" w:rsidR="00943C57" w:rsidRPr="00EB1C30" w:rsidRDefault="00943C57" w:rsidP="00943C5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3ACFD344" w14:textId="77777777" w:rsidR="00943C57" w:rsidRPr="00EB1C30" w:rsidRDefault="00943C57" w:rsidP="00943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1701" w:type="dxa"/>
            <w:vMerge w:val="restart"/>
          </w:tcPr>
          <w:p w14:paraId="51E8BD74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943C57" w:rsidRPr="00EB1C30" w14:paraId="34785242" w14:textId="77777777" w:rsidTr="00943C57">
        <w:trPr>
          <w:cantSplit/>
          <w:trHeight w:val="442"/>
        </w:trPr>
        <w:tc>
          <w:tcPr>
            <w:tcW w:w="2268" w:type="dxa"/>
            <w:vMerge/>
          </w:tcPr>
          <w:p w14:paraId="1C0C56A1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641B8F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Jednostka oświatowa/uczelnia - adres</w:t>
            </w:r>
          </w:p>
        </w:tc>
        <w:tc>
          <w:tcPr>
            <w:tcW w:w="1842" w:type="dxa"/>
          </w:tcPr>
          <w:p w14:paraId="3B81F1D9" w14:textId="77777777" w:rsidR="00943C57" w:rsidRPr="00EB1C30" w:rsidRDefault="003A575C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Data</w:t>
            </w:r>
            <w:r w:rsidR="00943C57"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odbywania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kształcenia</w:t>
            </w:r>
          </w:p>
        </w:tc>
        <w:tc>
          <w:tcPr>
            <w:tcW w:w="2268" w:type="dxa"/>
          </w:tcPr>
          <w:p w14:paraId="0327F4D1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uprawnień - adres</w:t>
            </w:r>
          </w:p>
        </w:tc>
        <w:tc>
          <w:tcPr>
            <w:tcW w:w="2127" w:type="dxa"/>
          </w:tcPr>
          <w:p w14:paraId="2EE7A761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uprawnień</w:t>
            </w:r>
          </w:p>
          <w:p w14:paraId="080D0996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3585B2" w14:textId="77777777" w:rsidR="00943C57" w:rsidRPr="00EB1C30" w:rsidRDefault="00943C57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57056F" w14:textId="77777777" w:rsidR="00943C57" w:rsidRPr="00EB1C30" w:rsidRDefault="00943C57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943C57" w:rsidRPr="00EB1C30" w14:paraId="5115C617" w14:textId="77777777" w:rsidTr="00943C57">
        <w:trPr>
          <w:trHeight w:val="1106"/>
        </w:trPr>
        <w:tc>
          <w:tcPr>
            <w:tcW w:w="2268" w:type="dxa"/>
          </w:tcPr>
          <w:p w14:paraId="06F88D24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4B456B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B2DB35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906914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1C0287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99BBDA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866A0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BD41200" w14:textId="77777777" w:rsidR="009053F9" w:rsidRPr="00EB2009" w:rsidRDefault="009053F9" w:rsidP="00EB2009">
      <w:pPr>
        <w:jc w:val="both"/>
        <w:rPr>
          <w:rFonts w:ascii="Arial" w:hAnsi="Arial" w:cs="Arial"/>
          <w:sz w:val="22"/>
          <w:szCs w:val="22"/>
        </w:rPr>
      </w:pPr>
    </w:p>
    <w:p w14:paraId="61C33515" w14:textId="77777777" w:rsidR="00EB2009" w:rsidRPr="00446BB1" w:rsidRDefault="009053F9" w:rsidP="00EB2009">
      <w:pPr>
        <w:ind w:left="708"/>
        <w:rPr>
          <w:rStyle w:val="Pogrubienie"/>
          <w:rFonts w:ascii="Arial" w:hAnsi="Arial" w:cs="Arial"/>
          <w:sz w:val="20"/>
          <w:szCs w:val="20"/>
        </w:rPr>
      </w:pPr>
      <w:r w:rsidRPr="00446BB1">
        <w:rPr>
          <w:rStyle w:val="Pogrubienie"/>
          <w:rFonts w:ascii="Arial" w:hAnsi="Arial" w:cs="Arial"/>
          <w:sz w:val="20"/>
          <w:szCs w:val="20"/>
        </w:rPr>
        <w:t xml:space="preserve">Numer </w:t>
      </w:r>
      <w:r w:rsidR="00EB2009" w:rsidRPr="00446BB1">
        <w:rPr>
          <w:rStyle w:val="Pogrubienie"/>
          <w:rFonts w:ascii="Arial" w:hAnsi="Arial" w:cs="Arial"/>
          <w:sz w:val="20"/>
          <w:szCs w:val="20"/>
        </w:rPr>
        <w:t>a</w:t>
      </w:r>
      <w:r w:rsidRPr="00446BB1">
        <w:rPr>
          <w:rStyle w:val="Pogrubienie"/>
          <w:rFonts w:ascii="Arial" w:hAnsi="Arial" w:cs="Arial"/>
          <w:sz w:val="20"/>
          <w:szCs w:val="20"/>
        </w:rPr>
        <w:t>ktualnej książeczki</w:t>
      </w:r>
      <w:r w:rsidR="00EB2009" w:rsidRPr="00446BB1">
        <w:rPr>
          <w:rStyle w:val="Pogrubienie"/>
          <w:rFonts w:ascii="Arial" w:hAnsi="Arial" w:cs="Arial"/>
          <w:sz w:val="20"/>
          <w:szCs w:val="20"/>
        </w:rPr>
        <w:t xml:space="preserve"> spawacza </w:t>
      </w:r>
      <w:r w:rsidRPr="00446BB1">
        <w:rPr>
          <w:rStyle w:val="Pogrubienie"/>
          <w:rFonts w:ascii="Arial" w:hAnsi="Arial" w:cs="Arial"/>
          <w:sz w:val="20"/>
          <w:szCs w:val="20"/>
        </w:rPr>
        <w:t>.............................................</w:t>
      </w:r>
    </w:p>
    <w:p w14:paraId="18D8517B" w14:textId="77777777" w:rsidR="00EB2009" w:rsidRDefault="00EB2009" w:rsidP="00EB2009">
      <w:pPr>
        <w:jc w:val="both"/>
        <w:rPr>
          <w:rFonts w:ascii="Arial" w:hAnsi="Arial" w:cs="Arial"/>
          <w:sz w:val="22"/>
          <w:szCs w:val="22"/>
        </w:rPr>
      </w:pPr>
    </w:p>
    <w:p w14:paraId="3DBA8FE9" w14:textId="77777777" w:rsidR="009053F9" w:rsidRPr="00603DAE" w:rsidRDefault="009053F9" w:rsidP="009053F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392FA846" w14:textId="77777777" w:rsidR="009053F9" w:rsidRPr="00603DAE" w:rsidRDefault="009053F9" w:rsidP="009053F9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74575BF8" w14:textId="77777777" w:rsidR="009053F9" w:rsidRPr="00FE0A17" w:rsidRDefault="009053F9" w:rsidP="009053F9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14:paraId="5670316D" w14:textId="77777777" w:rsidR="009053F9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29251803" w14:textId="77777777" w:rsidR="009053F9" w:rsidRPr="00603DAE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14:paraId="0F16F6C5" w14:textId="77777777" w:rsidR="009053F9" w:rsidRPr="00603DAE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7F05A892" w14:textId="77777777" w:rsidR="009053F9" w:rsidRPr="00603DAE" w:rsidRDefault="009053F9" w:rsidP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14:paraId="351C1643" w14:textId="63B866F9" w:rsidR="00D91D00" w:rsidRPr="00943C57" w:rsidRDefault="009053F9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FE0A17" w:rsidRPr="00603DAE" w14:paraId="3268064C" w14:textId="77777777" w:rsidTr="00625073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118EE807" w14:textId="77777777" w:rsidR="00FE0A17" w:rsidRPr="00603DAE" w:rsidRDefault="00FE0A17" w:rsidP="00625073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 w:rsidR="009053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FE0A17" w:rsidRPr="00603DAE" w14:paraId="63D60650" w14:textId="77777777" w:rsidTr="00625073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5BC65C76" w14:textId="77777777" w:rsidR="00FE0A17" w:rsidRPr="00603DAE" w:rsidRDefault="00FE0A17" w:rsidP="0062507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24BD1709" w14:textId="77777777" w:rsidR="00FE0A17" w:rsidRDefault="00FE0A17" w:rsidP="00EB2009">
      <w:pPr>
        <w:jc w:val="both"/>
        <w:rPr>
          <w:rFonts w:ascii="Arial" w:hAnsi="Arial" w:cs="Arial"/>
          <w:sz w:val="22"/>
          <w:szCs w:val="22"/>
        </w:rPr>
      </w:pPr>
    </w:p>
    <w:p w14:paraId="0529844C" w14:textId="77777777" w:rsidR="00432232" w:rsidRDefault="00432232" w:rsidP="00EB2009">
      <w:pPr>
        <w:jc w:val="both"/>
        <w:rPr>
          <w:rFonts w:ascii="Arial" w:hAnsi="Arial" w:cs="Arial"/>
          <w:sz w:val="22"/>
          <w:szCs w:val="22"/>
        </w:rPr>
      </w:pPr>
    </w:p>
    <w:p w14:paraId="24C50ACA" w14:textId="77777777" w:rsidR="00432232" w:rsidRPr="00603DAE" w:rsidRDefault="00432232" w:rsidP="004322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363B9D2F" w14:textId="77777777" w:rsidR="00432232" w:rsidRDefault="00432232" w:rsidP="00EB2009">
      <w:pPr>
        <w:jc w:val="both"/>
        <w:rPr>
          <w:rFonts w:ascii="Arial" w:hAnsi="Arial" w:cs="Arial"/>
          <w:sz w:val="22"/>
          <w:szCs w:val="22"/>
        </w:rPr>
      </w:pPr>
    </w:p>
    <w:p w14:paraId="2809D796" w14:textId="77777777" w:rsidR="00981D36" w:rsidRPr="00801D54" w:rsidRDefault="00981D36" w:rsidP="00981D3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01D54">
        <w:rPr>
          <w:rFonts w:ascii="Arial" w:hAnsi="Arial" w:cs="Arial"/>
          <w:sz w:val="22"/>
          <w:szCs w:val="22"/>
        </w:rPr>
        <w:t xml:space="preserve">CZĘŚĆ 8 </w:t>
      </w:r>
      <w:r w:rsidRPr="00801D54">
        <w:rPr>
          <w:rFonts w:ascii="Arial" w:hAnsi="Arial" w:cs="Arial"/>
          <w:b/>
          <w:sz w:val="22"/>
          <w:szCs w:val="22"/>
        </w:rPr>
        <w:t>Kurs zawodowy - Obsługa maszyn CNC sterowanych numerycznie</w:t>
      </w:r>
    </w:p>
    <w:p w14:paraId="1CA06239" w14:textId="77777777" w:rsidR="00FE0A17" w:rsidRDefault="00FE0A17" w:rsidP="00EB20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2268"/>
        <w:gridCol w:w="1985"/>
        <w:gridCol w:w="1701"/>
        <w:gridCol w:w="1701"/>
      </w:tblGrid>
      <w:tr w:rsidR="00943C57" w:rsidRPr="00EB1C30" w14:paraId="24F22A01" w14:textId="77777777" w:rsidTr="00943C57">
        <w:trPr>
          <w:cantSplit/>
          <w:trHeight w:val="443"/>
        </w:trPr>
        <w:tc>
          <w:tcPr>
            <w:tcW w:w="2268" w:type="dxa"/>
            <w:vMerge w:val="restart"/>
          </w:tcPr>
          <w:p w14:paraId="4FE4D82F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gridSpan w:val="2"/>
          </w:tcPr>
          <w:p w14:paraId="194654C0" w14:textId="77777777" w:rsidR="00943C57" w:rsidRPr="003214FE" w:rsidRDefault="00943C57" w:rsidP="00981D3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>Wykształcenie wyższe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techniczne</w:t>
            </w: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 lub II stopnia </w:t>
            </w:r>
          </w:p>
        </w:tc>
        <w:tc>
          <w:tcPr>
            <w:tcW w:w="4253" w:type="dxa"/>
            <w:gridSpan w:val="2"/>
          </w:tcPr>
          <w:p w14:paraId="3A2DFCC7" w14:textId="77777777" w:rsidR="00943C57" w:rsidRPr="00981D36" w:rsidRDefault="00943C57" w:rsidP="00981D36">
            <w:pPr>
              <w:pStyle w:val="Akapitzli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D36">
              <w:rPr>
                <w:rStyle w:val="Pogrubienie"/>
                <w:rFonts w:ascii="Arial" w:hAnsi="Arial" w:cs="Arial"/>
                <w:sz w:val="20"/>
                <w:szCs w:val="20"/>
              </w:rPr>
              <w:t>Status certyfikowanego trenera firmy</w:t>
            </w:r>
            <w:r w:rsidRPr="00981D3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81D36">
              <w:rPr>
                <w:rFonts w:ascii="Arial" w:hAnsi="Arial" w:cs="Arial"/>
                <w:b/>
                <w:sz w:val="20"/>
                <w:szCs w:val="20"/>
              </w:rPr>
              <w:t xml:space="preserve">Siemens i/lub </w:t>
            </w:r>
            <w:proofErr w:type="spellStart"/>
            <w:r w:rsidRPr="00981D36">
              <w:rPr>
                <w:rFonts w:ascii="Arial" w:hAnsi="Arial" w:cs="Arial"/>
                <w:b/>
                <w:sz w:val="20"/>
                <w:szCs w:val="20"/>
              </w:rPr>
              <w:t>Heidenhain</w:t>
            </w:r>
            <w:proofErr w:type="spellEnd"/>
            <w:r w:rsidRPr="00981D36">
              <w:rPr>
                <w:rFonts w:ascii="Arial" w:hAnsi="Arial" w:cs="Arial"/>
                <w:b/>
                <w:sz w:val="20"/>
                <w:szCs w:val="20"/>
              </w:rPr>
              <w:t xml:space="preserve"> i/lub </w:t>
            </w:r>
            <w:proofErr w:type="spellStart"/>
            <w:r w:rsidRPr="00981D36">
              <w:rPr>
                <w:rFonts w:ascii="Arial" w:hAnsi="Arial" w:cs="Arial"/>
                <w:b/>
                <w:sz w:val="20"/>
                <w:szCs w:val="20"/>
              </w:rPr>
              <w:t>Fanuc</w:t>
            </w:r>
            <w:proofErr w:type="spellEnd"/>
          </w:p>
          <w:p w14:paraId="11472C85" w14:textId="77777777" w:rsidR="00943C57" w:rsidRPr="00981D36" w:rsidRDefault="00943C57" w:rsidP="00981D36">
            <w:pPr>
              <w:pStyle w:val="Akapitzlist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283B611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41EC9C84" w14:textId="77777777" w:rsidR="00943C57" w:rsidRPr="00EB1C30" w:rsidRDefault="00943C57" w:rsidP="006250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szkoleń</w:t>
            </w:r>
          </w:p>
        </w:tc>
        <w:tc>
          <w:tcPr>
            <w:tcW w:w="1701" w:type="dxa"/>
            <w:vMerge w:val="restart"/>
          </w:tcPr>
          <w:p w14:paraId="2D3D54FD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943C57" w:rsidRPr="00EB1C30" w14:paraId="64CF8798" w14:textId="77777777" w:rsidTr="00943C57">
        <w:trPr>
          <w:cantSplit/>
          <w:trHeight w:val="442"/>
        </w:trPr>
        <w:tc>
          <w:tcPr>
            <w:tcW w:w="2268" w:type="dxa"/>
            <w:vMerge/>
          </w:tcPr>
          <w:p w14:paraId="794235C3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156C07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</w:t>
            </w:r>
          </w:p>
          <w:p w14:paraId="5CDE41DA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studiów</w:t>
            </w:r>
          </w:p>
        </w:tc>
        <w:tc>
          <w:tcPr>
            <w:tcW w:w="1984" w:type="dxa"/>
          </w:tcPr>
          <w:p w14:paraId="55912508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Lata odbywania studiów</w:t>
            </w:r>
          </w:p>
        </w:tc>
        <w:tc>
          <w:tcPr>
            <w:tcW w:w="2268" w:type="dxa"/>
          </w:tcPr>
          <w:p w14:paraId="3C467FC5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Wydawca Certyfikatu - adres</w:t>
            </w:r>
          </w:p>
        </w:tc>
        <w:tc>
          <w:tcPr>
            <w:tcW w:w="1985" w:type="dxa"/>
          </w:tcPr>
          <w:p w14:paraId="77A07690" w14:textId="77777777" w:rsidR="00943C57" w:rsidRPr="00EB1C30" w:rsidRDefault="00943C57" w:rsidP="0062507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Numer Certyfikatu</w:t>
            </w:r>
          </w:p>
        </w:tc>
        <w:tc>
          <w:tcPr>
            <w:tcW w:w="1701" w:type="dxa"/>
            <w:vMerge/>
          </w:tcPr>
          <w:p w14:paraId="61F175E3" w14:textId="77777777" w:rsidR="00943C57" w:rsidRPr="00EB1C30" w:rsidRDefault="00943C57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445DCF" w14:textId="77777777" w:rsidR="00943C57" w:rsidRPr="00EB1C30" w:rsidRDefault="00943C57" w:rsidP="0062507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943C57" w:rsidRPr="00EB1C30" w14:paraId="7D639466" w14:textId="77777777" w:rsidTr="00943C57">
        <w:trPr>
          <w:trHeight w:val="1106"/>
        </w:trPr>
        <w:tc>
          <w:tcPr>
            <w:tcW w:w="2268" w:type="dxa"/>
          </w:tcPr>
          <w:p w14:paraId="0891B14E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4BC411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ADABFF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AC3E16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D6B3EC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C14E15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D6474" w14:textId="77777777" w:rsidR="00943C57" w:rsidRPr="00EB1C30" w:rsidRDefault="00943C57" w:rsidP="00625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040FA39" w14:textId="77777777" w:rsidR="009053F9" w:rsidRDefault="009053F9" w:rsidP="00EB2009">
      <w:pPr>
        <w:jc w:val="both"/>
        <w:rPr>
          <w:rFonts w:ascii="Arial" w:hAnsi="Arial" w:cs="Arial"/>
          <w:sz w:val="22"/>
          <w:szCs w:val="22"/>
        </w:rPr>
      </w:pPr>
    </w:p>
    <w:p w14:paraId="07C5C427" w14:textId="77777777" w:rsidR="00A91D32" w:rsidRPr="00603DAE" w:rsidRDefault="00A91D32" w:rsidP="00603DA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02B9F3" w14:textId="77777777" w:rsidR="00A91D32" w:rsidRPr="00603DAE" w:rsidRDefault="00AB6646" w:rsidP="00603DA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08A47872" w14:textId="77777777" w:rsidR="00A91D32" w:rsidRPr="00603DAE" w:rsidRDefault="00AB6646" w:rsidP="00603DAE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="00337FE4"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28AD66BC" w14:textId="77777777" w:rsidR="00A91D32" w:rsidRPr="00603DAE" w:rsidRDefault="00337FE4" w:rsidP="00603DAE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="00AB6646" w:rsidRPr="00603DAE">
        <w:rPr>
          <w:rFonts w:ascii="Arial" w:hAnsi="Arial" w:cs="Arial"/>
          <w:sz w:val="18"/>
        </w:rPr>
        <w:t>przedsta</w:t>
      </w:r>
      <w:r w:rsidR="008B3C14" w:rsidRPr="00603DAE">
        <w:rPr>
          <w:rFonts w:ascii="Arial" w:hAnsi="Arial" w:cs="Arial"/>
          <w:sz w:val="18"/>
        </w:rPr>
        <w:t>wiciela Wykonawcy</w:t>
      </w:r>
    </w:p>
    <w:p w14:paraId="1F4B126A" w14:textId="77777777" w:rsidR="008B3C14" w:rsidRPr="00603DAE" w:rsidRDefault="008B3C14" w:rsidP="008B3C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E0E375D" w14:textId="77777777" w:rsidR="005A37B0" w:rsidRPr="00603DAE" w:rsidRDefault="00AB6646" w:rsidP="008B3C1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</w:t>
      </w:r>
      <w:r w:rsidR="008B3C14" w:rsidRPr="00603DAE">
        <w:rPr>
          <w:rFonts w:ascii="Arial" w:hAnsi="Arial" w:cs="Arial"/>
          <w:bCs/>
        </w:rPr>
        <w:t xml:space="preserve"> tego w jakim charakterze Wykonawca</w:t>
      </w:r>
      <w:r w:rsidRPr="00603DAE">
        <w:rPr>
          <w:rFonts w:ascii="Arial" w:hAnsi="Arial" w:cs="Arial"/>
          <w:bCs/>
        </w:rPr>
        <w:t xml:space="preserve"> </w:t>
      </w:r>
      <w:r w:rsidR="008B3C14" w:rsidRPr="00603DAE">
        <w:rPr>
          <w:rFonts w:ascii="Arial" w:hAnsi="Arial" w:cs="Arial"/>
          <w:bCs/>
        </w:rPr>
        <w:t xml:space="preserve">występuje w niniejszym postępowaniu - </w:t>
      </w:r>
      <w:r w:rsidRPr="00603DAE">
        <w:rPr>
          <w:rFonts w:ascii="Arial" w:hAnsi="Arial" w:cs="Arial"/>
          <w:bCs/>
        </w:rPr>
        <w:t xml:space="preserve">wpisać odpowiednią podstawę dysponowania, tzn. </w:t>
      </w:r>
    </w:p>
    <w:p w14:paraId="226EAFDF" w14:textId="77777777" w:rsidR="008B3C14" w:rsidRPr="00603DAE" w:rsidRDefault="008B3C14" w:rsidP="008B3C1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</w:p>
    <w:p w14:paraId="0B5DC3A0" w14:textId="77777777" w:rsidR="005A37B0" w:rsidRPr="00603DAE" w:rsidRDefault="008B3C14" w:rsidP="008B3C1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- </w:t>
      </w:r>
      <w:r w:rsidR="005A37B0" w:rsidRPr="00603DAE">
        <w:rPr>
          <w:rFonts w:ascii="Arial" w:hAnsi="Arial" w:cs="Arial"/>
          <w:bCs/>
        </w:rPr>
        <w:t>zatrudniony przez Wykonawcę</w:t>
      </w:r>
    </w:p>
    <w:p w14:paraId="0467180D" w14:textId="1FBB1AA1" w:rsidR="009E0FF7" w:rsidRDefault="005A37B0" w:rsidP="00446BB1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- </w:t>
      </w:r>
      <w:r w:rsidR="008B3C14" w:rsidRPr="00603DAE">
        <w:rPr>
          <w:rFonts w:ascii="Arial" w:hAnsi="Arial" w:cs="Arial"/>
          <w:bCs/>
        </w:rPr>
        <w:t>udostępniony przez inny podmiot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8"/>
      </w:tblGrid>
      <w:tr w:rsidR="009E0FF7" w:rsidRPr="00603DAE" w14:paraId="13BD92D6" w14:textId="77777777" w:rsidTr="00654C2F">
        <w:trPr>
          <w:cantSplit/>
          <w:trHeight w:hRule="exact" w:val="288"/>
          <w:jc w:val="center"/>
        </w:trPr>
        <w:tc>
          <w:tcPr>
            <w:tcW w:w="12888" w:type="dxa"/>
            <w:vAlign w:val="center"/>
          </w:tcPr>
          <w:p w14:paraId="02125117" w14:textId="77777777" w:rsidR="009E0FF7" w:rsidRPr="00603DAE" w:rsidRDefault="009E0FF7" w:rsidP="00654C2F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ZAŁĄCZNIK NR 5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</w:t>
            </w:r>
            <w:r w:rsidRPr="00603DA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DO SIWZ</w:t>
            </w:r>
          </w:p>
        </w:tc>
      </w:tr>
      <w:tr w:rsidR="009E0FF7" w:rsidRPr="00603DAE" w14:paraId="00FF2E1F" w14:textId="77777777" w:rsidTr="00654C2F">
        <w:trPr>
          <w:cantSplit/>
          <w:trHeight w:hRule="exact" w:val="293"/>
          <w:jc w:val="center"/>
        </w:trPr>
        <w:tc>
          <w:tcPr>
            <w:tcW w:w="12888" w:type="dxa"/>
            <w:vAlign w:val="center"/>
          </w:tcPr>
          <w:p w14:paraId="6AB6C70D" w14:textId="77777777" w:rsidR="009E0FF7" w:rsidRPr="00603DAE" w:rsidRDefault="009E0FF7" w:rsidP="00654C2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3DAE">
              <w:rPr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5898FA0E" w14:textId="77777777" w:rsidR="009E0FF7" w:rsidRDefault="009E0FF7" w:rsidP="009E0FF7">
      <w:pPr>
        <w:jc w:val="both"/>
        <w:rPr>
          <w:rFonts w:ascii="Arial" w:hAnsi="Arial" w:cs="Arial"/>
          <w:sz w:val="22"/>
          <w:szCs w:val="22"/>
        </w:rPr>
      </w:pPr>
    </w:p>
    <w:p w14:paraId="7FBDDE06" w14:textId="77777777" w:rsidR="00432232" w:rsidRPr="00603DAE" w:rsidRDefault="00432232" w:rsidP="004322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wybór </w:t>
      </w:r>
      <w:r w:rsidRPr="005D4D04">
        <w:rPr>
          <w:rFonts w:ascii="Arial" w:hAnsi="Arial" w:cs="Arial"/>
          <w:b/>
          <w:sz w:val="20"/>
          <w:szCs w:val="20"/>
        </w:rPr>
        <w:t xml:space="preserve">wykonawców </w:t>
      </w:r>
      <w:r>
        <w:rPr>
          <w:rFonts w:ascii="Arial" w:hAnsi="Arial" w:cs="Arial"/>
          <w:b/>
          <w:sz w:val="20"/>
          <w:szCs w:val="20"/>
        </w:rPr>
        <w:t xml:space="preserve">specjalistycznych kursów zawodowych </w:t>
      </w:r>
      <w:r w:rsidRPr="005D4D04">
        <w:rPr>
          <w:rFonts w:ascii="Arial" w:hAnsi="Arial" w:cs="Arial"/>
          <w:b/>
          <w:sz w:val="20"/>
          <w:szCs w:val="20"/>
        </w:rPr>
        <w:t xml:space="preserve"> w ramach realizac</w:t>
      </w:r>
      <w:r>
        <w:rPr>
          <w:rFonts w:ascii="Arial" w:hAnsi="Arial" w:cs="Arial"/>
          <w:b/>
          <w:sz w:val="20"/>
          <w:szCs w:val="20"/>
        </w:rPr>
        <w:t>ji projektu „Zawodowy W</w:t>
      </w:r>
      <w:r w:rsidRPr="005D4D04">
        <w:rPr>
          <w:rFonts w:ascii="Arial" w:hAnsi="Arial" w:cs="Arial"/>
          <w:b/>
          <w:sz w:val="20"/>
          <w:szCs w:val="20"/>
        </w:rPr>
        <w:t xml:space="preserve">rocław” </w:t>
      </w:r>
      <w:r>
        <w:rPr>
          <w:rFonts w:ascii="Arial" w:hAnsi="Arial" w:cs="Arial"/>
          <w:b/>
          <w:sz w:val="20"/>
          <w:szCs w:val="20"/>
        </w:rPr>
        <w:t>przez Centrum Kształcenia P</w:t>
      </w:r>
      <w:r w:rsidRPr="005D4D04">
        <w:rPr>
          <w:rFonts w:ascii="Arial" w:hAnsi="Arial" w:cs="Arial"/>
          <w:b/>
          <w:sz w:val="20"/>
          <w:szCs w:val="20"/>
        </w:rPr>
        <w:t>raktycznego we Wrocławiu w okresie od 01.12.2016 do 30.11.2018 roku</w:t>
      </w:r>
      <w:r w:rsidRPr="00603DAE" w:rsidDel="006A39F5">
        <w:rPr>
          <w:rFonts w:ascii="Arial" w:hAnsi="Arial" w:cs="Arial"/>
          <w:b/>
          <w:sz w:val="20"/>
          <w:szCs w:val="20"/>
        </w:rPr>
        <w:t xml:space="preserve"> </w:t>
      </w:r>
      <w:r w:rsidRPr="00603DAE">
        <w:rPr>
          <w:rFonts w:ascii="Arial" w:hAnsi="Arial" w:cs="Arial"/>
          <w:sz w:val="20"/>
          <w:szCs w:val="20"/>
        </w:rPr>
        <w:t>oświadczam, że niżej przedstawiona osoba będzie uczestniczyć w wykonywaniu niniejszego zamówienia:</w:t>
      </w:r>
    </w:p>
    <w:p w14:paraId="31FB89E9" w14:textId="77777777" w:rsidR="00432232" w:rsidRDefault="00432232" w:rsidP="009E0FF7">
      <w:pPr>
        <w:jc w:val="both"/>
        <w:rPr>
          <w:rFonts w:ascii="Arial" w:hAnsi="Arial" w:cs="Arial"/>
          <w:sz w:val="22"/>
          <w:szCs w:val="22"/>
        </w:rPr>
      </w:pPr>
    </w:p>
    <w:p w14:paraId="19E681B2" w14:textId="2688F303" w:rsidR="00905438" w:rsidRDefault="00905438" w:rsidP="00905438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9</w:t>
      </w:r>
      <w:r w:rsidR="009E0FF7" w:rsidRPr="00801D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KURSY </w:t>
      </w:r>
      <w:r w:rsidR="006D0070">
        <w:rPr>
          <w:rFonts w:ascii="Arial" w:hAnsi="Arial" w:cs="Arial"/>
          <w:b/>
          <w:sz w:val="22"/>
          <w:szCs w:val="22"/>
        </w:rPr>
        <w:t>–</w:t>
      </w:r>
      <w:r w:rsidR="00432232">
        <w:rPr>
          <w:rFonts w:ascii="Arial" w:hAnsi="Arial" w:cs="Arial"/>
          <w:b/>
          <w:sz w:val="22"/>
          <w:szCs w:val="22"/>
        </w:rPr>
        <w:t xml:space="preserve"> </w:t>
      </w:r>
      <w:r w:rsidR="006D0070">
        <w:rPr>
          <w:rFonts w:ascii="Arial" w:hAnsi="Arial" w:cs="Arial"/>
          <w:b/>
          <w:sz w:val="22"/>
          <w:szCs w:val="22"/>
        </w:rPr>
        <w:t>TECHNOLOGIE</w:t>
      </w:r>
      <w:r w:rsidR="00432232">
        <w:rPr>
          <w:rFonts w:ascii="Arial" w:hAnsi="Arial" w:cs="Arial"/>
          <w:b/>
          <w:sz w:val="22"/>
          <w:szCs w:val="22"/>
        </w:rPr>
        <w:t xml:space="preserve"> PRZEMYSŁOWE</w:t>
      </w:r>
    </w:p>
    <w:p w14:paraId="3B0A392B" w14:textId="77777777" w:rsidR="00905438" w:rsidRDefault="00905438" w:rsidP="00905438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240069B" w14:textId="77777777" w:rsidR="00905438" w:rsidRDefault="00905438" w:rsidP="00905438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26D4">
        <w:rPr>
          <w:rFonts w:ascii="Arial" w:hAnsi="Arial" w:cs="Arial"/>
          <w:b/>
          <w:sz w:val="22"/>
          <w:szCs w:val="22"/>
        </w:rPr>
        <w:t xml:space="preserve">Szkolenie teoretyczne i praktyczne z sieci przemysłowych w sterownikach PLC </w:t>
      </w:r>
      <w:proofErr w:type="spellStart"/>
      <w:r w:rsidRPr="007926D4">
        <w:rPr>
          <w:rFonts w:ascii="Arial" w:hAnsi="Arial" w:cs="Arial"/>
          <w:b/>
          <w:sz w:val="22"/>
          <w:szCs w:val="22"/>
        </w:rPr>
        <w:t>Simatic</w:t>
      </w:r>
      <w:proofErr w:type="spellEnd"/>
      <w:r w:rsidRPr="007926D4">
        <w:rPr>
          <w:rFonts w:ascii="Arial" w:hAnsi="Arial" w:cs="Arial"/>
          <w:b/>
          <w:sz w:val="22"/>
          <w:szCs w:val="22"/>
        </w:rPr>
        <w:t xml:space="preserve"> S7 -  </w:t>
      </w:r>
      <w:r w:rsidRPr="00616709">
        <w:rPr>
          <w:rStyle w:val="Pogrubienie"/>
          <w:rFonts w:ascii="Arial" w:hAnsi="Arial" w:cs="Arial"/>
          <w:sz w:val="22"/>
          <w:szCs w:val="22"/>
        </w:rPr>
        <w:t>komunikacja PROFIBUS/PROFINET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303F28E" w14:textId="77777777" w:rsidR="00905438" w:rsidRPr="007926D4" w:rsidRDefault="00905438" w:rsidP="00905438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Kurs podstawowy </w:t>
      </w:r>
      <w:r w:rsidRPr="00616709">
        <w:rPr>
          <w:rStyle w:val="Pogrubienie"/>
          <w:rFonts w:ascii="Arial" w:hAnsi="Arial" w:cs="Arial"/>
          <w:sz w:val="22"/>
          <w:szCs w:val="22"/>
        </w:rPr>
        <w:t>Programowanie on-</w:t>
      </w:r>
      <w:proofErr w:type="spellStart"/>
      <w:r w:rsidRPr="00616709">
        <w:rPr>
          <w:rStyle w:val="Pogrubienie"/>
          <w:rFonts w:ascii="Arial" w:hAnsi="Arial" w:cs="Arial"/>
          <w:sz w:val="22"/>
          <w:szCs w:val="22"/>
        </w:rPr>
        <w:t>l</w:t>
      </w:r>
      <w:r>
        <w:rPr>
          <w:rStyle w:val="Pogrubienie"/>
          <w:rFonts w:ascii="Arial" w:hAnsi="Arial" w:cs="Arial"/>
          <w:sz w:val="22"/>
          <w:szCs w:val="22"/>
        </w:rPr>
        <w:t>ine</w:t>
      </w:r>
      <w:proofErr w:type="spellEnd"/>
      <w:r>
        <w:rPr>
          <w:rStyle w:val="Pogrubienie"/>
          <w:rFonts w:ascii="Arial" w:hAnsi="Arial" w:cs="Arial"/>
          <w:sz w:val="22"/>
          <w:szCs w:val="22"/>
        </w:rPr>
        <w:t xml:space="preserve"> robotów przemysłowych </w:t>
      </w:r>
      <w:proofErr w:type="spellStart"/>
      <w:r>
        <w:rPr>
          <w:rStyle w:val="Pogrubienie"/>
          <w:rFonts w:ascii="Arial" w:hAnsi="Arial" w:cs="Arial"/>
          <w:sz w:val="22"/>
          <w:szCs w:val="22"/>
        </w:rPr>
        <w:t>Fanuc</w:t>
      </w:r>
      <w:proofErr w:type="spellEnd"/>
    </w:p>
    <w:p w14:paraId="7AB6BD52" w14:textId="77777777" w:rsidR="00C22FC7" w:rsidRDefault="00C22FC7" w:rsidP="009E0F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2977"/>
        <w:gridCol w:w="2693"/>
        <w:gridCol w:w="1843"/>
      </w:tblGrid>
      <w:tr w:rsidR="00C22FC7" w:rsidRPr="00EB1C30" w14:paraId="2FAA3E4F" w14:textId="77777777" w:rsidTr="00C22FC7">
        <w:trPr>
          <w:cantSplit/>
          <w:trHeight w:val="443"/>
        </w:trPr>
        <w:tc>
          <w:tcPr>
            <w:tcW w:w="2268" w:type="dxa"/>
            <w:vMerge w:val="restart"/>
          </w:tcPr>
          <w:p w14:paraId="23441BE1" w14:textId="77777777" w:rsidR="00C22FC7" w:rsidRPr="00EB1C30" w:rsidRDefault="00C22FC7" w:rsidP="0043281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gridSpan w:val="2"/>
          </w:tcPr>
          <w:p w14:paraId="06EE3D5D" w14:textId="77777777" w:rsidR="00C22FC7" w:rsidRPr="003214FE" w:rsidRDefault="00C22FC7" w:rsidP="0043281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>Wykształcenie wyższe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techniczne</w:t>
            </w:r>
            <w:r w:rsidRPr="003214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 lub II stopnia </w:t>
            </w:r>
          </w:p>
        </w:tc>
        <w:tc>
          <w:tcPr>
            <w:tcW w:w="5670" w:type="dxa"/>
            <w:gridSpan w:val="2"/>
          </w:tcPr>
          <w:p w14:paraId="41713C77" w14:textId="00FA60A7" w:rsidR="00C22FC7" w:rsidRPr="00C22FC7" w:rsidRDefault="00C22FC7" w:rsidP="00C22FC7">
            <w:pPr>
              <w:pStyle w:val="Akapitzlist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FC7">
              <w:rPr>
                <w:rFonts w:ascii="Arial" w:hAnsi="Arial" w:cs="Arial"/>
                <w:b/>
                <w:sz w:val="20"/>
                <w:szCs w:val="20"/>
              </w:rPr>
              <w:t xml:space="preserve">Szkolenia z tematyki  dotyczącej obsługi sieci przemysłowych w sterownikach PLC </w:t>
            </w:r>
            <w:proofErr w:type="spellStart"/>
            <w:r w:rsidRPr="00C22FC7">
              <w:rPr>
                <w:rFonts w:ascii="Arial" w:hAnsi="Arial" w:cs="Arial"/>
                <w:b/>
                <w:sz w:val="20"/>
                <w:szCs w:val="20"/>
              </w:rPr>
              <w:t>Simatic</w:t>
            </w:r>
            <w:proofErr w:type="spellEnd"/>
            <w:r w:rsidRPr="00C22FC7">
              <w:rPr>
                <w:rFonts w:ascii="Arial" w:hAnsi="Arial" w:cs="Arial"/>
                <w:b/>
                <w:sz w:val="20"/>
                <w:szCs w:val="20"/>
              </w:rPr>
              <w:t xml:space="preserve"> S7 oraz programowania on-</w:t>
            </w:r>
            <w:proofErr w:type="spellStart"/>
            <w:r w:rsidRPr="00C22FC7">
              <w:rPr>
                <w:rFonts w:ascii="Arial" w:hAnsi="Arial" w:cs="Arial"/>
                <w:b/>
                <w:sz w:val="20"/>
                <w:szCs w:val="20"/>
              </w:rPr>
              <w:t>line</w:t>
            </w:r>
            <w:proofErr w:type="spellEnd"/>
            <w:r w:rsidRPr="00C22FC7">
              <w:rPr>
                <w:rFonts w:ascii="Arial" w:hAnsi="Arial" w:cs="Arial"/>
                <w:b/>
                <w:sz w:val="20"/>
                <w:szCs w:val="20"/>
              </w:rPr>
              <w:t xml:space="preserve"> robotów przemysłowych </w:t>
            </w:r>
            <w:proofErr w:type="spellStart"/>
            <w:r w:rsidRPr="00C22FC7">
              <w:rPr>
                <w:rFonts w:ascii="Arial" w:hAnsi="Arial" w:cs="Arial"/>
                <w:b/>
                <w:sz w:val="20"/>
                <w:szCs w:val="20"/>
              </w:rPr>
              <w:t>Fanuc</w:t>
            </w:r>
            <w:proofErr w:type="spellEnd"/>
          </w:p>
        </w:tc>
        <w:tc>
          <w:tcPr>
            <w:tcW w:w="1843" w:type="dxa"/>
            <w:vMerge w:val="restart"/>
          </w:tcPr>
          <w:p w14:paraId="1217A1E3" w14:textId="77777777" w:rsidR="00C22FC7" w:rsidRPr="00EB1C30" w:rsidRDefault="00C22FC7" w:rsidP="0043281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osobą *</w:t>
            </w:r>
          </w:p>
        </w:tc>
      </w:tr>
      <w:tr w:rsidR="00C22FC7" w:rsidRPr="00EB1C30" w14:paraId="727D60AE" w14:textId="77777777" w:rsidTr="00C22FC7">
        <w:trPr>
          <w:cantSplit/>
          <w:trHeight w:val="442"/>
        </w:trPr>
        <w:tc>
          <w:tcPr>
            <w:tcW w:w="2268" w:type="dxa"/>
            <w:vMerge/>
          </w:tcPr>
          <w:p w14:paraId="3125230F" w14:textId="77777777"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BEBF6D" w14:textId="77777777"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Kierunek</w:t>
            </w:r>
          </w:p>
          <w:p w14:paraId="48C2B5A7" w14:textId="77777777"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studiów</w:t>
            </w:r>
          </w:p>
        </w:tc>
        <w:tc>
          <w:tcPr>
            <w:tcW w:w="1984" w:type="dxa"/>
          </w:tcPr>
          <w:p w14:paraId="70BFA7A6" w14:textId="77777777"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Lata odbywania studiów</w:t>
            </w:r>
          </w:p>
        </w:tc>
        <w:tc>
          <w:tcPr>
            <w:tcW w:w="2977" w:type="dxa"/>
          </w:tcPr>
          <w:p w14:paraId="2F544974" w14:textId="77777777"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Ilość zrealizowanych </w:t>
            </w:r>
          </w:p>
          <w:p w14:paraId="038F7F4C" w14:textId="4F92B30B"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>szkoleń</w:t>
            </w:r>
          </w:p>
        </w:tc>
        <w:tc>
          <w:tcPr>
            <w:tcW w:w="2693" w:type="dxa"/>
          </w:tcPr>
          <w:p w14:paraId="331340FB" w14:textId="6DAE99BF" w:rsidR="00C22FC7" w:rsidRPr="00EB1C30" w:rsidRDefault="00C22FC7" w:rsidP="00C22FC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B1C3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Miejsce prowadzenia szkoleń </w:t>
            </w:r>
          </w:p>
        </w:tc>
        <w:tc>
          <w:tcPr>
            <w:tcW w:w="1843" w:type="dxa"/>
            <w:vMerge/>
          </w:tcPr>
          <w:p w14:paraId="07877418" w14:textId="77777777" w:rsidR="00C22FC7" w:rsidRPr="00EB1C30" w:rsidRDefault="00C22FC7" w:rsidP="00C22FC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C22FC7" w:rsidRPr="00EB1C30" w14:paraId="1CF173E0" w14:textId="77777777" w:rsidTr="00C22FC7">
        <w:trPr>
          <w:trHeight w:val="860"/>
        </w:trPr>
        <w:tc>
          <w:tcPr>
            <w:tcW w:w="2268" w:type="dxa"/>
          </w:tcPr>
          <w:p w14:paraId="4EF2FA9B" w14:textId="77777777" w:rsidR="00C22FC7" w:rsidRPr="00EB1C30" w:rsidRDefault="00C22FC7" w:rsidP="0043281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84EED7" w14:textId="77777777" w:rsidR="00C22FC7" w:rsidRPr="00EB1C30" w:rsidRDefault="00C22FC7" w:rsidP="0043281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CB827A" w14:textId="77777777" w:rsidR="00C22FC7" w:rsidRPr="00EB1C30" w:rsidRDefault="00C22FC7" w:rsidP="0043281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594A06" w14:textId="77777777" w:rsidR="00C22FC7" w:rsidRPr="00EB1C30" w:rsidRDefault="00C22FC7" w:rsidP="0043281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79C1DC" w14:textId="77777777" w:rsidR="00C22FC7" w:rsidRPr="00EB1C30" w:rsidRDefault="00C22FC7" w:rsidP="0043281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933F55" w14:textId="77777777" w:rsidR="00C22FC7" w:rsidRPr="00EB1C30" w:rsidRDefault="00C22FC7" w:rsidP="0043281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F89F1DE" w14:textId="77777777" w:rsidR="00C22FC7" w:rsidRDefault="00C22FC7" w:rsidP="009E0FF7">
      <w:pPr>
        <w:jc w:val="both"/>
        <w:rPr>
          <w:rFonts w:ascii="Arial" w:hAnsi="Arial" w:cs="Arial"/>
          <w:sz w:val="22"/>
          <w:szCs w:val="22"/>
        </w:rPr>
      </w:pPr>
    </w:p>
    <w:p w14:paraId="6E8379A3" w14:textId="77777777" w:rsidR="009E0FF7" w:rsidRPr="00603DAE" w:rsidRDefault="009E0FF7" w:rsidP="009E0FF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4DE5B60" w14:textId="77777777" w:rsidR="009E0FF7" w:rsidRPr="00603DAE" w:rsidRDefault="009E0FF7" w:rsidP="009E0FF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1"/>
        </w:rPr>
      </w:pPr>
      <w:r w:rsidRPr="00603DAE">
        <w:rPr>
          <w:rFonts w:ascii="Arial" w:hAnsi="Arial" w:cs="Arial"/>
          <w:sz w:val="22"/>
          <w:szCs w:val="21"/>
        </w:rPr>
        <w:t xml:space="preserve">................................... </w:t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</w:r>
      <w:r w:rsidRPr="00603DAE">
        <w:rPr>
          <w:rFonts w:ascii="Arial" w:hAnsi="Arial" w:cs="Arial"/>
          <w:sz w:val="22"/>
          <w:szCs w:val="21"/>
        </w:rPr>
        <w:tab/>
        <w:t>...............................................</w:t>
      </w:r>
    </w:p>
    <w:p w14:paraId="216440C7" w14:textId="77777777" w:rsidR="009E0FF7" w:rsidRPr="00603DAE" w:rsidRDefault="009E0FF7" w:rsidP="009E0FF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</w:rPr>
        <w:t>miejscowość, data</w:t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9"/>
        </w:rPr>
        <w:tab/>
      </w:r>
      <w:r w:rsidRPr="00603DAE">
        <w:rPr>
          <w:rFonts w:ascii="Arial" w:hAnsi="Arial" w:cs="Arial"/>
          <w:sz w:val="18"/>
          <w:szCs w:val="16"/>
        </w:rPr>
        <w:t>pieczęć i podpis upoważnionego</w:t>
      </w:r>
    </w:p>
    <w:p w14:paraId="396984FB" w14:textId="51CB8CF8" w:rsidR="006E7D3B" w:rsidRPr="00603DAE" w:rsidRDefault="009E0FF7" w:rsidP="009E0FF7">
      <w:pPr>
        <w:jc w:val="center"/>
        <w:rPr>
          <w:rFonts w:ascii="Arial" w:hAnsi="Arial" w:cs="Arial"/>
          <w:sz w:val="18"/>
        </w:rPr>
      </w:pP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  <w:szCs w:val="16"/>
        </w:rPr>
        <w:tab/>
      </w:r>
      <w:r w:rsidRPr="00603DAE">
        <w:rPr>
          <w:rFonts w:ascii="Arial" w:hAnsi="Arial" w:cs="Arial"/>
          <w:sz w:val="18"/>
        </w:rPr>
        <w:t>przedstawiciela Wykonawcy</w:t>
      </w:r>
    </w:p>
    <w:p w14:paraId="45DAB685" w14:textId="77777777" w:rsidR="009E0FF7" w:rsidRPr="00603DAE" w:rsidRDefault="009E0FF7" w:rsidP="00446BB1">
      <w:pPr>
        <w:jc w:val="center"/>
      </w:pPr>
    </w:p>
    <w:p w14:paraId="7051EC39" w14:textId="7E1966AE" w:rsidR="009E0FF7" w:rsidRPr="00603DAE" w:rsidRDefault="009E0FF7" w:rsidP="00C22FC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 xml:space="preserve">* w zależności od  tego w jakim charakterze Wykonawca występuje w niniejszym postępowaniu - wpisać odpowiednią podstawę dysponowania, tzn. </w:t>
      </w:r>
    </w:p>
    <w:p w14:paraId="11E04929" w14:textId="77777777" w:rsidR="009E0FF7" w:rsidRPr="00603DAE" w:rsidRDefault="009E0FF7" w:rsidP="009E0FF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zatrudniony przez Wykonawcę</w:t>
      </w:r>
    </w:p>
    <w:p w14:paraId="64636682" w14:textId="77777777" w:rsidR="009E0FF7" w:rsidRPr="00603DAE" w:rsidRDefault="009E0FF7" w:rsidP="009E0FF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bCs/>
        </w:rPr>
      </w:pPr>
      <w:r w:rsidRPr="00603DAE">
        <w:rPr>
          <w:rFonts w:ascii="Arial" w:hAnsi="Arial" w:cs="Arial"/>
          <w:bCs/>
        </w:rPr>
        <w:t>- udostępniony przez inny podmiot</w:t>
      </w:r>
    </w:p>
    <w:p w14:paraId="54608768" w14:textId="77777777" w:rsidR="009E0FF7" w:rsidRPr="00603DAE" w:rsidRDefault="009E0FF7" w:rsidP="008B3C14">
      <w:pPr>
        <w:pStyle w:val="NormalnyWeb"/>
        <w:spacing w:before="0" w:beforeAutospacing="0" w:after="0" w:afterAutospacing="0"/>
        <w:rPr>
          <w:rFonts w:ascii="Arial" w:hAnsi="Arial" w:cs="Arial"/>
          <w:bCs/>
        </w:rPr>
        <w:sectPr w:rsidR="009E0FF7" w:rsidRPr="00603DAE" w:rsidSect="00AB66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6377621" w14:textId="77777777" w:rsidR="00AB6646" w:rsidRPr="00603DAE" w:rsidRDefault="00AB6646" w:rsidP="00AB6646">
      <w:pPr>
        <w:jc w:val="both"/>
        <w:rPr>
          <w:rFonts w:ascii="Arial" w:hAnsi="Arial" w:cs="Arial"/>
          <w:sz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03DAE" w:rsidRPr="00603DAE" w14:paraId="7C0B6545" w14:textId="77777777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F31" w14:textId="77777777" w:rsidR="00D908BD" w:rsidRPr="00603DAE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</w:t>
            </w:r>
            <w:r w:rsidR="00AB3F6A"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 6</w:t>
            </w:r>
            <w:r w:rsidR="00D908BD"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603DAE" w14:paraId="6BDF8FD1" w14:textId="77777777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C8A" w14:textId="77777777" w:rsidR="00D908BD" w:rsidRPr="00603DAE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 w:rsidRPr="00603DAE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 w:rsidRPr="00603DAE"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 w:rsidRPr="0060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603DAE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14:paraId="13A2E95F" w14:textId="77777777" w:rsidR="00D908BD" w:rsidRPr="00603DAE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A9D2881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D908BD" w:rsidRPr="00603DAE" w14:paraId="2CC2EBC2" w14:textId="77777777" w:rsidTr="00DE3422">
        <w:trPr>
          <w:cantSplit/>
          <w:trHeight w:hRule="exact" w:val="811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C622" w14:textId="77777777" w:rsidR="00D908BD" w:rsidRPr="00603DAE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90E7F" w14:textId="77777777" w:rsidR="00D908BD" w:rsidRPr="00603DAE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603DAE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603DAE">
              <w:rPr>
                <w:rFonts w:ascii="Arial" w:hAnsi="Arial" w:cs="Arial"/>
                <w:sz w:val="20"/>
                <w:szCs w:val="20"/>
              </w:rPr>
              <w:t>..........</w:t>
            </w:r>
            <w:r w:rsidRPr="00603DAE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14:paraId="21DDF9A0" w14:textId="77777777" w:rsidR="00D908BD" w:rsidRPr="00603DAE" w:rsidRDefault="00D908BD" w:rsidP="00D908B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603DA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03DAE">
              <w:rPr>
                <w:rFonts w:ascii="Arial" w:hAnsi="Arial" w:cs="Arial"/>
                <w:sz w:val="20"/>
                <w:szCs w:val="20"/>
              </w:rPr>
              <w:t>sko/</w:t>
            </w:r>
          </w:p>
          <w:p w14:paraId="5BBE40A5" w14:textId="77777777" w:rsidR="00D908BD" w:rsidRPr="00603DAE" w:rsidRDefault="00D908BD" w:rsidP="00D908B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B47F1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14:paraId="1363D9EC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reprezentując: </w:t>
      </w:r>
    </w:p>
    <w:p w14:paraId="78ABDF63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603DAE" w:rsidRPr="00603DAE" w14:paraId="17C74827" w14:textId="77777777" w:rsidTr="00A72E4E">
        <w:trPr>
          <w:cantSplit/>
          <w:trHeight w:hRule="exact" w:val="480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E30E" w14:textId="77777777" w:rsidR="00A91D32" w:rsidRPr="00603DAE" w:rsidRDefault="00A91D32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4874D" w14:textId="77777777" w:rsidR="00D908BD" w:rsidRPr="00603DAE" w:rsidRDefault="00D90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Pełna n</w:t>
            </w:r>
            <w:r w:rsidRPr="00603DAE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603DAE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603DAE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603DAE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603DA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603DAE">
              <w:rPr>
                <w:rFonts w:ascii="Arial" w:hAnsi="Arial" w:cs="Arial"/>
                <w:sz w:val="20"/>
                <w:szCs w:val="20"/>
              </w:rPr>
              <w:t>.. . .. . .. .. . .. . . .. .</w:t>
            </w:r>
          </w:p>
        </w:tc>
      </w:tr>
      <w:tr w:rsidR="00603DAE" w:rsidRPr="00603DAE" w14:paraId="44E5E826" w14:textId="77777777" w:rsidTr="00A72E4E">
        <w:trPr>
          <w:cantSplit/>
          <w:trHeight w:hRule="exact" w:val="574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B5F7" w14:textId="77777777" w:rsidR="00A91D32" w:rsidRPr="00603DAE" w:rsidRDefault="00A91D32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CAE9B" w14:textId="77777777" w:rsidR="00A91D32" w:rsidRPr="00603DAE" w:rsidRDefault="00D908BD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Adres: ulica..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3D0A" w14:textId="77777777" w:rsidR="00A91D32" w:rsidRPr="00603DAE" w:rsidRDefault="00A91D32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95C1C" w14:textId="77777777" w:rsidR="00A91D32" w:rsidRPr="00603DAE" w:rsidRDefault="00D908BD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kod... .. . ..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6FD9" w14:textId="77777777" w:rsidR="00A91D32" w:rsidRPr="00603DAE" w:rsidRDefault="00A91D32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28ADC" w14:textId="77777777" w:rsidR="00A91D32" w:rsidRPr="00603DAE" w:rsidRDefault="00D908BD" w:rsidP="00603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DAE">
              <w:rPr>
                <w:rFonts w:ascii="Arial" w:hAnsi="Arial" w:cs="Arial"/>
                <w:sz w:val="20"/>
                <w:szCs w:val="20"/>
              </w:rPr>
              <w:t>miejsc</w:t>
            </w:r>
            <w:r w:rsidRPr="00603DA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603DAE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603DAE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603DAE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603DAE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603DAE">
              <w:rPr>
                <w:rFonts w:ascii="Arial" w:hAnsi="Arial" w:cs="Arial"/>
                <w:sz w:val="20"/>
                <w:szCs w:val="20"/>
              </w:rPr>
              <w:t>.. .. . .. . .</w:t>
            </w:r>
          </w:p>
        </w:tc>
      </w:tr>
    </w:tbl>
    <w:p w14:paraId="4307C58F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14:paraId="1C32CAEE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oświadczam:</w:t>
      </w:r>
    </w:p>
    <w:p w14:paraId="639FC6FA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14:paraId="03A15FB5" w14:textId="77777777" w:rsidR="00D908BD" w:rsidRPr="00603DAE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  <w:r w:rsidRPr="00603DAE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603DAE">
        <w:rPr>
          <w:rFonts w:ascii="Arial" w:hAnsi="Arial" w:cs="Arial"/>
          <w:b/>
          <w:sz w:val="20"/>
          <w:szCs w:val="20"/>
        </w:rPr>
        <w:t>nie należy</w:t>
      </w:r>
      <w:r w:rsidRPr="00603DAE">
        <w:rPr>
          <w:rFonts w:ascii="Arial" w:hAnsi="Arial" w:cs="Arial"/>
          <w:sz w:val="20"/>
          <w:szCs w:val="20"/>
        </w:rPr>
        <w:t xml:space="preserve"> do jednej grupy kapitałowej w rozumieniu ustawy z dnia 16 lutego 2007 r. o ochr</w:t>
      </w:r>
      <w:r w:rsidR="00A4133D" w:rsidRPr="00603DAE">
        <w:rPr>
          <w:rFonts w:ascii="Arial" w:hAnsi="Arial" w:cs="Arial"/>
          <w:sz w:val="20"/>
          <w:szCs w:val="20"/>
        </w:rPr>
        <w:t>onie konkurencji i konsumentów, o której mowa w art. 24 ust. 1 pkt. 23</w:t>
      </w:r>
      <w:r w:rsidRPr="00603DAE">
        <w:rPr>
          <w:rFonts w:ascii="Arial" w:hAnsi="Arial" w:cs="Arial"/>
          <w:sz w:val="20"/>
          <w:szCs w:val="20"/>
        </w:rPr>
        <w:t xml:space="preserve"> ustawy PZP. </w:t>
      </w:r>
    </w:p>
    <w:p w14:paraId="60E15208" w14:textId="77777777" w:rsidR="00D908BD" w:rsidRPr="00603DAE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</w:p>
    <w:p w14:paraId="3F14EE59" w14:textId="77777777" w:rsidR="00D908BD" w:rsidRPr="00603DAE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14:paraId="2108A653" w14:textId="77777777" w:rsidR="00D908BD" w:rsidRPr="00603DAE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......................................</w:t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14:paraId="63E17765" w14:textId="77777777" w:rsidR="00D908BD" w:rsidRPr="00603DAE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  miejsc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ść</w:t>
      </w:r>
      <w:r w:rsidRPr="00603DAE">
        <w:rPr>
          <w:rFonts w:ascii="Arial" w:hAnsi="Arial" w:cs="Arial"/>
          <w:sz w:val="20"/>
          <w:szCs w:val="20"/>
        </w:rPr>
        <w:t>, data</w:t>
      </w:r>
      <w:r w:rsidRPr="00603DAE">
        <w:rPr>
          <w:rFonts w:ascii="Arial" w:hAnsi="Arial" w:cs="Arial"/>
          <w:sz w:val="20"/>
          <w:szCs w:val="20"/>
        </w:rPr>
        <w:tab/>
        <w:t>piec</w:t>
      </w:r>
      <w:r w:rsidRPr="00603DAE">
        <w:rPr>
          <w:rFonts w:ascii="Arial" w:hAnsi="Arial" w:cs="Arial"/>
          <w:spacing w:val="1"/>
          <w:sz w:val="20"/>
          <w:szCs w:val="20"/>
        </w:rPr>
        <w:t>z</w:t>
      </w:r>
      <w:r w:rsidRPr="00603DAE">
        <w:rPr>
          <w:rFonts w:ascii="Arial" w:hAnsi="Arial" w:cs="Arial"/>
          <w:spacing w:val="-1"/>
          <w:sz w:val="20"/>
          <w:szCs w:val="20"/>
        </w:rPr>
        <w:t>ę</w:t>
      </w:r>
      <w:r w:rsidRPr="00603DAE">
        <w:rPr>
          <w:rFonts w:ascii="Arial" w:hAnsi="Arial" w:cs="Arial"/>
          <w:sz w:val="20"/>
          <w:szCs w:val="20"/>
        </w:rPr>
        <w:t>ć i po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pis u</w:t>
      </w:r>
      <w:r w:rsidRPr="00603DAE">
        <w:rPr>
          <w:rFonts w:ascii="Arial" w:hAnsi="Arial" w:cs="Arial"/>
          <w:spacing w:val="-1"/>
          <w:sz w:val="20"/>
          <w:szCs w:val="20"/>
        </w:rPr>
        <w:t>p</w:t>
      </w:r>
      <w:r w:rsidRPr="00603DAE">
        <w:rPr>
          <w:rFonts w:ascii="Arial" w:hAnsi="Arial" w:cs="Arial"/>
          <w:sz w:val="20"/>
          <w:szCs w:val="20"/>
        </w:rPr>
        <w:t>oważnione</w:t>
      </w:r>
      <w:r w:rsidRPr="00603DAE">
        <w:rPr>
          <w:rFonts w:ascii="Arial" w:hAnsi="Arial" w:cs="Arial"/>
          <w:spacing w:val="-1"/>
          <w:sz w:val="20"/>
          <w:szCs w:val="20"/>
        </w:rPr>
        <w:t>g</w:t>
      </w:r>
      <w:r w:rsidRPr="00603DAE">
        <w:rPr>
          <w:rFonts w:ascii="Arial" w:hAnsi="Arial" w:cs="Arial"/>
          <w:sz w:val="20"/>
          <w:szCs w:val="20"/>
        </w:rPr>
        <w:t xml:space="preserve">o </w:t>
      </w:r>
      <w:r w:rsidRPr="00603DAE">
        <w:rPr>
          <w:rFonts w:ascii="Arial" w:hAnsi="Arial" w:cs="Arial"/>
          <w:sz w:val="20"/>
          <w:szCs w:val="20"/>
        </w:rPr>
        <w:br/>
        <w:t>p</w:t>
      </w:r>
      <w:r w:rsidRPr="00603DAE">
        <w:rPr>
          <w:rFonts w:ascii="Arial" w:hAnsi="Arial" w:cs="Arial"/>
          <w:spacing w:val="1"/>
          <w:sz w:val="20"/>
          <w:szCs w:val="20"/>
        </w:rPr>
        <w:t>r</w:t>
      </w:r>
      <w:r w:rsidRPr="00603DAE">
        <w:rPr>
          <w:rFonts w:ascii="Arial" w:hAnsi="Arial" w:cs="Arial"/>
          <w:sz w:val="20"/>
          <w:szCs w:val="20"/>
        </w:rPr>
        <w:t>zed</w:t>
      </w:r>
      <w:r w:rsidRPr="00603DAE">
        <w:rPr>
          <w:rFonts w:ascii="Arial" w:hAnsi="Arial" w:cs="Arial"/>
          <w:spacing w:val="1"/>
          <w:sz w:val="20"/>
          <w:szCs w:val="20"/>
        </w:rPr>
        <w:t>s</w:t>
      </w:r>
      <w:r w:rsidRPr="00603DAE">
        <w:rPr>
          <w:rFonts w:ascii="Arial" w:hAnsi="Arial" w:cs="Arial"/>
          <w:sz w:val="20"/>
          <w:szCs w:val="20"/>
        </w:rPr>
        <w:t>ta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pacing w:val="-1"/>
          <w:sz w:val="20"/>
          <w:szCs w:val="20"/>
        </w:rPr>
        <w:t>i</w:t>
      </w:r>
      <w:r w:rsidRPr="00603DAE">
        <w:rPr>
          <w:rFonts w:ascii="Arial" w:hAnsi="Arial" w:cs="Arial"/>
          <w:spacing w:val="1"/>
          <w:sz w:val="20"/>
          <w:szCs w:val="20"/>
        </w:rPr>
        <w:t>c</w:t>
      </w:r>
      <w:r w:rsidRPr="00603DAE">
        <w:rPr>
          <w:rFonts w:ascii="Arial" w:hAnsi="Arial" w:cs="Arial"/>
          <w:sz w:val="20"/>
          <w:szCs w:val="20"/>
        </w:rPr>
        <w:t>iela Wykonawcy</w:t>
      </w:r>
    </w:p>
    <w:p w14:paraId="5BAE5533" w14:textId="77777777" w:rsidR="00D908BD" w:rsidRPr="00603DAE" w:rsidRDefault="00E775BC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BFC81DD">
          <v:rect id="_x0000_i1025" style="width:0;height:1.5pt" o:hralign="center" o:hrstd="t" o:hr="t" fillcolor="#aca899" stroked="f"/>
        </w:pict>
      </w:r>
    </w:p>
    <w:p w14:paraId="4A077ADD" w14:textId="77777777" w:rsidR="00D908BD" w:rsidRPr="00603DAE" w:rsidRDefault="00D908BD" w:rsidP="00D908BD">
      <w:pPr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603DAE">
        <w:rPr>
          <w:rFonts w:ascii="Arial" w:hAnsi="Arial" w:cs="Arial"/>
          <w:b/>
          <w:sz w:val="20"/>
          <w:szCs w:val="20"/>
        </w:rPr>
        <w:t>należy</w:t>
      </w:r>
      <w:r w:rsidRPr="00603DAE">
        <w:rPr>
          <w:rFonts w:ascii="Arial" w:hAnsi="Arial" w:cs="Arial"/>
          <w:sz w:val="20"/>
          <w:szCs w:val="20"/>
        </w:rPr>
        <w:t xml:space="preserve"> do jednej grupy kapitałowej w rozumieniu ustawy z dnia 16 lutego 2007 r. o ochr</w:t>
      </w:r>
      <w:r w:rsidR="00A4133D" w:rsidRPr="00603DAE">
        <w:rPr>
          <w:rFonts w:ascii="Arial" w:hAnsi="Arial" w:cs="Arial"/>
          <w:sz w:val="20"/>
          <w:szCs w:val="20"/>
        </w:rPr>
        <w:t xml:space="preserve">onie konkurencji i konsumentów </w:t>
      </w:r>
      <w:r w:rsidRPr="00603DAE">
        <w:rPr>
          <w:rFonts w:ascii="Arial" w:hAnsi="Arial" w:cs="Arial"/>
          <w:sz w:val="20"/>
          <w:szCs w:val="20"/>
        </w:rPr>
        <w:t>o której mowa w a</w:t>
      </w:r>
      <w:r w:rsidR="00A4133D" w:rsidRPr="00603DAE">
        <w:rPr>
          <w:rFonts w:ascii="Arial" w:hAnsi="Arial" w:cs="Arial"/>
          <w:sz w:val="20"/>
          <w:szCs w:val="20"/>
        </w:rPr>
        <w:t>rt. 24 ust. 1 pkt. 23</w:t>
      </w:r>
      <w:r w:rsidRPr="00603DAE">
        <w:rPr>
          <w:rFonts w:ascii="Arial" w:hAnsi="Arial" w:cs="Arial"/>
          <w:sz w:val="20"/>
          <w:szCs w:val="20"/>
        </w:rPr>
        <w:t xml:space="preserve"> ustawy PZ</w:t>
      </w:r>
      <w:r w:rsidR="00A4133D" w:rsidRPr="00603DAE">
        <w:rPr>
          <w:rFonts w:ascii="Arial" w:hAnsi="Arial" w:cs="Arial"/>
          <w:sz w:val="20"/>
          <w:szCs w:val="20"/>
        </w:rPr>
        <w:t>P, d</w:t>
      </w:r>
      <w:r w:rsidR="00B9390C" w:rsidRPr="00603DAE">
        <w:rPr>
          <w:rFonts w:ascii="Arial" w:hAnsi="Arial" w:cs="Arial"/>
          <w:sz w:val="20"/>
          <w:szCs w:val="20"/>
        </w:rPr>
        <w:t>latego</w:t>
      </w:r>
      <w:r w:rsidR="00A4133D" w:rsidRPr="00603DAE">
        <w:rPr>
          <w:rFonts w:ascii="Arial" w:hAnsi="Arial" w:cs="Arial"/>
          <w:sz w:val="20"/>
          <w:szCs w:val="20"/>
        </w:rPr>
        <w:t xml:space="preserve"> też zgodnie z art. 24 ust. 11,</w:t>
      </w:r>
      <w:r w:rsidRPr="00603DAE">
        <w:rPr>
          <w:rFonts w:ascii="Arial" w:hAnsi="Arial" w:cs="Arial"/>
          <w:sz w:val="20"/>
          <w:szCs w:val="20"/>
        </w:rPr>
        <w:t xml:space="preserve"> ustawy z dnia 29 stycznia 2004 r. Prawo Zamówień Publicznych poniżej przedstawiam listę podmiotów należących do tej samej grupy kapitałowej:</w:t>
      </w:r>
    </w:p>
    <w:p w14:paraId="1C015B5C" w14:textId="77777777" w:rsidR="00D908BD" w:rsidRPr="00603DAE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603DAE" w:rsidRPr="00603DAE" w14:paraId="730CBCEF" w14:textId="77777777" w:rsidTr="00D908B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AA18C" w14:textId="77777777" w:rsidR="00D908BD" w:rsidRPr="00603DAE" w:rsidRDefault="00D908BD" w:rsidP="00D908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482DA" w14:textId="20D2CB3C" w:rsidR="00D908BD" w:rsidRPr="00603DAE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D908BD" w:rsidRPr="00603DAE" w14:paraId="78FABB5C" w14:textId="77777777" w:rsidTr="00D908BD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91190" w14:textId="77777777" w:rsidR="00D908BD" w:rsidRPr="00603DAE" w:rsidRDefault="00D908BD" w:rsidP="00D9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39B27" w14:textId="115263FE" w:rsidR="00D908BD" w:rsidRPr="00603DAE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3F8D8" w14:textId="77777777" w:rsidR="00D908BD" w:rsidRPr="00603DAE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E2980" w14:textId="77777777" w:rsidR="00D908BD" w:rsidRPr="00603DAE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14:paraId="45F2AA8A" w14:textId="77777777" w:rsidR="00D908BD" w:rsidRPr="00603DAE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09853C30" w14:textId="77777777" w:rsidR="00D908BD" w:rsidRPr="00603DAE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Praw</w:t>
      </w:r>
      <w:r w:rsidRPr="00603DAE">
        <w:rPr>
          <w:rFonts w:ascii="Arial" w:hAnsi="Arial" w:cs="Arial"/>
          <w:spacing w:val="-1"/>
          <w:sz w:val="20"/>
          <w:szCs w:val="20"/>
        </w:rPr>
        <w:t>i</w:t>
      </w:r>
      <w:r w:rsidRPr="00603DAE">
        <w:rPr>
          <w:rFonts w:ascii="Arial" w:hAnsi="Arial" w:cs="Arial"/>
          <w:sz w:val="20"/>
          <w:szCs w:val="20"/>
        </w:rPr>
        <w:t>dł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z w:val="20"/>
          <w:szCs w:val="20"/>
        </w:rPr>
        <w:t xml:space="preserve">ość </w:t>
      </w:r>
      <w:r w:rsidRPr="00603DAE">
        <w:rPr>
          <w:rFonts w:ascii="Arial" w:hAnsi="Arial" w:cs="Arial"/>
          <w:spacing w:val="1"/>
          <w:sz w:val="20"/>
          <w:szCs w:val="20"/>
        </w:rPr>
        <w:t>p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z w:val="20"/>
          <w:szCs w:val="20"/>
        </w:rPr>
        <w:t>yższ</w:t>
      </w:r>
      <w:r w:rsidRPr="00603DAE">
        <w:rPr>
          <w:rFonts w:ascii="Arial" w:hAnsi="Arial" w:cs="Arial"/>
          <w:spacing w:val="-1"/>
          <w:sz w:val="20"/>
          <w:szCs w:val="20"/>
        </w:rPr>
        <w:t>e</w:t>
      </w:r>
      <w:r w:rsidRPr="00603DAE">
        <w:rPr>
          <w:rFonts w:ascii="Arial" w:hAnsi="Arial" w:cs="Arial"/>
          <w:sz w:val="20"/>
          <w:szCs w:val="20"/>
        </w:rPr>
        <w:t xml:space="preserve">go 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z w:val="20"/>
          <w:szCs w:val="20"/>
        </w:rPr>
        <w:t>świa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czenia po</w:t>
      </w:r>
      <w:r w:rsidRPr="00603DAE">
        <w:rPr>
          <w:rFonts w:ascii="Arial" w:hAnsi="Arial" w:cs="Arial"/>
          <w:spacing w:val="-2"/>
          <w:sz w:val="20"/>
          <w:szCs w:val="20"/>
        </w:rPr>
        <w:t>t</w:t>
      </w:r>
      <w:r w:rsidRPr="00603DAE">
        <w:rPr>
          <w:rFonts w:ascii="Arial" w:hAnsi="Arial" w:cs="Arial"/>
          <w:sz w:val="20"/>
          <w:szCs w:val="20"/>
        </w:rPr>
        <w:t xml:space="preserve">wierdzam 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z w:val="20"/>
          <w:szCs w:val="20"/>
        </w:rPr>
        <w:t>ł</w:t>
      </w:r>
      <w:r w:rsidRPr="00603DAE">
        <w:rPr>
          <w:rFonts w:ascii="Arial" w:hAnsi="Arial" w:cs="Arial"/>
          <w:spacing w:val="-1"/>
          <w:sz w:val="20"/>
          <w:szCs w:val="20"/>
        </w:rPr>
        <w:t>a</w:t>
      </w:r>
      <w:r w:rsidRPr="00603DAE">
        <w:rPr>
          <w:rFonts w:ascii="Arial" w:hAnsi="Arial" w:cs="Arial"/>
          <w:spacing w:val="1"/>
          <w:sz w:val="20"/>
          <w:szCs w:val="20"/>
        </w:rPr>
        <w:t>s</w:t>
      </w:r>
      <w:r w:rsidRPr="00603DAE">
        <w:rPr>
          <w:rFonts w:ascii="Arial" w:hAnsi="Arial" w:cs="Arial"/>
          <w:sz w:val="20"/>
          <w:szCs w:val="20"/>
        </w:rPr>
        <w:t>n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r</w:t>
      </w:r>
      <w:r w:rsidRPr="00603DAE">
        <w:rPr>
          <w:rFonts w:ascii="Arial" w:hAnsi="Arial" w:cs="Arial"/>
          <w:spacing w:val="-1"/>
          <w:sz w:val="20"/>
          <w:szCs w:val="20"/>
        </w:rPr>
        <w:t>ę</w:t>
      </w:r>
      <w:r w:rsidRPr="00603DAE">
        <w:rPr>
          <w:rFonts w:ascii="Arial" w:hAnsi="Arial" w:cs="Arial"/>
          <w:sz w:val="20"/>
          <w:szCs w:val="20"/>
        </w:rPr>
        <w:t>cznym po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pis</w:t>
      </w:r>
      <w:r w:rsidRPr="00603DAE">
        <w:rPr>
          <w:rFonts w:ascii="Arial" w:hAnsi="Arial" w:cs="Arial"/>
          <w:spacing w:val="-1"/>
          <w:sz w:val="20"/>
          <w:szCs w:val="20"/>
        </w:rPr>
        <w:t>e</w:t>
      </w:r>
      <w:r w:rsidRPr="00603DAE">
        <w:rPr>
          <w:rFonts w:ascii="Arial" w:hAnsi="Arial" w:cs="Arial"/>
          <w:sz w:val="20"/>
          <w:szCs w:val="20"/>
        </w:rPr>
        <w:t>m ś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z w:val="20"/>
          <w:szCs w:val="20"/>
        </w:rPr>
        <w:t>ia</w:t>
      </w:r>
      <w:r w:rsidRPr="00603DAE">
        <w:rPr>
          <w:rFonts w:ascii="Arial" w:hAnsi="Arial" w:cs="Arial"/>
          <w:spacing w:val="-1"/>
          <w:sz w:val="20"/>
          <w:szCs w:val="20"/>
        </w:rPr>
        <w:t xml:space="preserve">dom </w:t>
      </w:r>
      <w:r w:rsidRPr="00603DAE">
        <w:rPr>
          <w:rFonts w:ascii="Arial" w:hAnsi="Arial" w:cs="Arial"/>
          <w:sz w:val="20"/>
          <w:szCs w:val="20"/>
        </w:rPr>
        <w:t>odp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z w:val="20"/>
          <w:szCs w:val="20"/>
        </w:rPr>
        <w:t>wie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zia</w:t>
      </w:r>
      <w:r w:rsidRPr="00603DAE">
        <w:rPr>
          <w:rFonts w:ascii="Arial" w:hAnsi="Arial" w:cs="Arial"/>
          <w:spacing w:val="-1"/>
          <w:sz w:val="20"/>
          <w:szCs w:val="20"/>
        </w:rPr>
        <w:t>l</w:t>
      </w:r>
      <w:r w:rsidRPr="00603DAE">
        <w:rPr>
          <w:rFonts w:ascii="Arial" w:hAnsi="Arial" w:cs="Arial"/>
          <w:sz w:val="20"/>
          <w:szCs w:val="20"/>
        </w:rPr>
        <w:t>n</w:t>
      </w:r>
      <w:r w:rsidRPr="00603DAE">
        <w:rPr>
          <w:rFonts w:ascii="Arial" w:hAnsi="Arial" w:cs="Arial"/>
          <w:spacing w:val="1"/>
          <w:sz w:val="20"/>
          <w:szCs w:val="20"/>
        </w:rPr>
        <w:t>o</w:t>
      </w:r>
      <w:r w:rsidRPr="00603DAE">
        <w:rPr>
          <w:rFonts w:ascii="Arial" w:hAnsi="Arial" w:cs="Arial"/>
          <w:sz w:val="20"/>
          <w:szCs w:val="20"/>
        </w:rPr>
        <w:t>ści kar</w:t>
      </w:r>
      <w:r w:rsidRPr="00603DAE">
        <w:rPr>
          <w:rFonts w:ascii="Arial" w:hAnsi="Arial" w:cs="Arial"/>
          <w:spacing w:val="-1"/>
          <w:sz w:val="20"/>
          <w:szCs w:val="20"/>
        </w:rPr>
        <w:t>n</w:t>
      </w:r>
      <w:r w:rsidRPr="00603DAE">
        <w:rPr>
          <w:rFonts w:ascii="Arial" w:hAnsi="Arial" w:cs="Arial"/>
          <w:sz w:val="20"/>
          <w:szCs w:val="20"/>
        </w:rPr>
        <w:t>ej wynika</w:t>
      </w:r>
      <w:r w:rsidRPr="00603DAE">
        <w:rPr>
          <w:rFonts w:ascii="Arial" w:hAnsi="Arial" w:cs="Arial"/>
          <w:spacing w:val="1"/>
          <w:sz w:val="20"/>
          <w:szCs w:val="20"/>
        </w:rPr>
        <w:t>j</w:t>
      </w:r>
      <w:r w:rsidRPr="00603DAE">
        <w:rPr>
          <w:rFonts w:ascii="Arial" w:hAnsi="Arial" w:cs="Arial"/>
          <w:spacing w:val="-1"/>
          <w:sz w:val="20"/>
          <w:szCs w:val="20"/>
        </w:rPr>
        <w:t>ą</w:t>
      </w:r>
      <w:r w:rsidRPr="00603DAE">
        <w:rPr>
          <w:rFonts w:ascii="Arial" w:hAnsi="Arial" w:cs="Arial"/>
          <w:sz w:val="20"/>
          <w:szCs w:val="20"/>
        </w:rPr>
        <w:t>cej  z art. 247 ko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eksu kar</w:t>
      </w:r>
      <w:r w:rsidRPr="00603DAE">
        <w:rPr>
          <w:rFonts w:ascii="Arial" w:hAnsi="Arial" w:cs="Arial"/>
          <w:spacing w:val="-1"/>
          <w:sz w:val="20"/>
          <w:szCs w:val="20"/>
        </w:rPr>
        <w:t>n</w:t>
      </w:r>
      <w:r w:rsidRPr="00603DAE">
        <w:rPr>
          <w:rFonts w:ascii="Arial" w:hAnsi="Arial" w:cs="Arial"/>
          <w:sz w:val="20"/>
          <w:szCs w:val="20"/>
        </w:rPr>
        <w:t>eg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z w:val="20"/>
          <w:szCs w:val="20"/>
        </w:rPr>
        <w:t>.</w:t>
      </w:r>
    </w:p>
    <w:p w14:paraId="5762BEEC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02435A80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6CF39027" w14:textId="77777777" w:rsidR="00D908BD" w:rsidRPr="00603DAE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......................................</w:t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</w:r>
      <w:r w:rsidRPr="00603DAE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14:paraId="56EE1617" w14:textId="77777777" w:rsidR="00D908BD" w:rsidRPr="00603DAE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 xml:space="preserve">  miejsc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pacing w:val="-1"/>
          <w:sz w:val="20"/>
          <w:szCs w:val="20"/>
        </w:rPr>
        <w:t>o</w:t>
      </w:r>
      <w:r w:rsidRPr="00603DAE">
        <w:rPr>
          <w:rFonts w:ascii="Arial" w:hAnsi="Arial" w:cs="Arial"/>
          <w:spacing w:val="1"/>
          <w:sz w:val="20"/>
          <w:szCs w:val="20"/>
        </w:rPr>
        <w:t>ść</w:t>
      </w:r>
      <w:r w:rsidRPr="00603DAE">
        <w:rPr>
          <w:rFonts w:ascii="Arial" w:hAnsi="Arial" w:cs="Arial"/>
          <w:sz w:val="20"/>
          <w:szCs w:val="20"/>
        </w:rPr>
        <w:t>, data</w:t>
      </w:r>
      <w:r w:rsidRPr="00603DAE">
        <w:rPr>
          <w:rFonts w:ascii="Arial" w:hAnsi="Arial" w:cs="Arial"/>
          <w:sz w:val="20"/>
          <w:szCs w:val="20"/>
        </w:rPr>
        <w:tab/>
        <w:t>piec</w:t>
      </w:r>
      <w:r w:rsidRPr="00603DAE">
        <w:rPr>
          <w:rFonts w:ascii="Arial" w:hAnsi="Arial" w:cs="Arial"/>
          <w:spacing w:val="1"/>
          <w:sz w:val="20"/>
          <w:szCs w:val="20"/>
        </w:rPr>
        <w:t>z</w:t>
      </w:r>
      <w:r w:rsidRPr="00603DAE">
        <w:rPr>
          <w:rFonts w:ascii="Arial" w:hAnsi="Arial" w:cs="Arial"/>
          <w:spacing w:val="-1"/>
          <w:sz w:val="20"/>
          <w:szCs w:val="20"/>
        </w:rPr>
        <w:t>ę</w:t>
      </w:r>
      <w:r w:rsidRPr="00603DAE">
        <w:rPr>
          <w:rFonts w:ascii="Arial" w:hAnsi="Arial" w:cs="Arial"/>
          <w:sz w:val="20"/>
          <w:szCs w:val="20"/>
        </w:rPr>
        <w:t>ć i po</w:t>
      </w:r>
      <w:r w:rsidRPr="00603DAE">
        <w:rPr>
          <w:rFonts w:ascii="Arial" w:hAnsi="Arial" w:cs="Arial"/>
          <w:spacing w:val="-1"/>
          <w:sz w:val="20"/>
          <w:szCs w:val="20"/>
        </w:rPr>
        <w:t>d</w:t>
      </w:r>
      <w:r w:rsidRPr="00603DAE">
        <w:rPr>
          <w:rFonts w:ascii="Arial" w:hAnsi="Arial" w:cs="Arial"/>
          <w:sz w:val="20"/>
          <w:szCs w:val="20"/>
        </w:rPr>
        <w:t>pis u</w:t>
      </w:r>
      <w:r w:rsidRPr="00603DAE">
        <w:rPr>
          <w:rFonts w:ascii="Arial" w:hAnsi="Arial" w:cs="Arial"/>
          <w:spacing w:val="-1"/>
          <w:sz w:val="20"/>
          <w:szCs w:val="20"/>
        </w:rPr>
        <w:t>p</w:t>
      </w:r>
      <w:r w:rsidRPr="00603DAE">
        <w:rPr>
          <w:rFonts w:ascii="Arial" w:hAnsi="Arial" w:cs="Arial"/>
          <w:sz w:val="20"/>
          <w:szCs w:val="20"/>
        </w:rPr>
        <w:t>oważnione</w:t>
      </w:r>
      <w:r w:rsidRPr="00603DAE">
        <w:rPr>
          <w:rFonts w:ascii="Arial" w:hAnsi="Arial" w:cs="Arial"/>
          <w:spacing w:val="-1"/>
          <w:sz w:val="20"/>
          <w:szCs w:val="20"/>
        </w:rPr>
        <w:t>g</w:t>
      </w:r>
      <w:r w:rsidRPr="00603DAE">
        <w:rPr>
          <w:rFonts w:ascii="Arial" w:hAnsi="Arial" w:cs="Arial"/>
          <w:sz w:val="20"/>
          <w:szCs w:val="20"/>
        </w:rPr>
        <w:t xml:space="preserve">o </w:t>
      </w:r>
    </w:p>
    <w:p w14:paraId="06D24CBF" w14:textId="77777777" w:rsidR="00D908BD" w:rsidRPr="00603DAE" w:rsidRDefault="00D908BD" w:rsidP="00D908BD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603DAE">
        <w:rPr>
          <w:rFonts w:ascii="Arial" w:hAnsi="Arial" w:cs="Arial"/>
          <w:sz w:val="20"/>
          <w:szCs w:val="20"/>
        </w:rPr>
        <w:t>p</w:t>
      </w:r>
      <w:r w:rsidRPr="00603DAE">
        <w:rPr>
          <w:rFonts w:ascii="Arial" w:hAnsi="Arial" w:cs="Arial"/>
          <w:spacing w:val="1"/>
          <w:sz w:val="20"/>
          <w:szCs w:val="20"/>
        </w:rPr>
        <w:t>r</w:t>
      </w:r>
      <w:r w:rsidRPr="00603DAE">
        <w:rPr>
          <w:rFonts w:ascii="Arial" w:hAnsi="Arial" w:cs="Arial"/>
          <w:sz w:val="20"/>
          <w:szCs w:val="20"/>
        </w:rPr>
        <w:t>zed</w:t>
      </w:r>
      <w:r w:rsidRPr="00603DAE">
        <w:rPr>
          <w:rFonts w:ascii="Arial" w:hAnsi="Arial" w:cs="Arial"/>
          <w:spacing w:val="1"/>
          <w:sz w:val="20"/>
          <w:szCs w:val="20"/>
        </w:rPr>
        <w:t>s</w:t>
      </w:r>
      <w:r w:rsidRPr="00603DAE">
        <w:rPr>
          <w:rFonts w:ascii="Arial" w:hAnsi="Arial" w:cs="Arial"/>
          <w:sz w:val="20"/>
          <w:szCs w:val="20"/>
        </w:rPr>
        <w:t>ta</w:t>
      </w:r>
      <w:r w:rsidRPr="00603DAE">
        <w:rPr>
          <w:rFonts w:ascii="Arial" w:hAnsi="Arial" w:cs="Arial"/>
          <w:spacing w:val="1"/>
          <w:sz w:val="20"/>
          <w:szCs w:val="20"/>
        </w:rPr>
        <w:t>w</w:t>
      </w:r>
      <w:r w:rsidRPr="00603DAE">
        <w:rPr>
          <w:rFonts w:ascii="Arial" w:hAnsi="Arial" w:cs="Arial"/>
          <w:spacing w:val="-1"/>
          <w:sz w:val="20"/>
          <w:szCs w:val="20"/>
        </w:rPr>
        <w:t>i</w:t>
      </w:r>
      <w:r w:rsidRPr="00603DAE">
        <w:rPr>
          <w:rFonts w:ascii="Arial" w:hAnsi="Arial" w:cs="Arial"/>
          <w:spacing w:val="1"/>
          <w:sz w:val="20"/>
          <w:szCs w:val="20"/>
        </w:rPr>
        <w:t>c</w:t>
      </w:r>
      <w:r w:rsidRPr="00603DAE">
        <w:rPr>
          <w:rFonts w:ascii="Arial" w:hAnsi="Arial" w:cs="Arial"/>
          <w:sz w:val="20"/>
          <w:szCs w:val="20"/>
        </w:rPr>
        <w:t>iela Wykonawcy</w:t>
      </w:r>
    </w:p>
    <w:p w14:paraId="4CD6ED70" w14:textId="77777777" w:rsidR="00D61096" w:rsidRPr="00603DAE" w:rsidRDefault="00D61096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5FC869" w14:textId="77777777" w:rsidR="00D908BD" w:rsidRPr="00603DAE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3DAE">
        <w:rPr>
          <w:rFonts w:ascii="Arial" w:hAnsi="Arial" w:cs="Arial"/>
          <w:b/>
          <w:bCs/>
          <w:sz w:val="20"/>
          <w:szCs w:val="20"/>
          <w:u w:val="single"/>
        </w:rPr>
        <w:t>UWAGA !</w:t>
      </w:r>
    </w:p>
    <w:p w14:paraId="31986579" w14:textId="77777777" w:rsidR="00094831" w:rsidRPr="00603DAE" w:rsidRDefault="00D908BD" w:rsidP="008B3C14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03DAE">
        <w:rPr>
          <w:rFonts w:ascii="Arial" w:hAnsi="Arial" w:cs="Arial"/>
          <w:b/>
          <w:bCs/>
          <w:sz w:val="20"/>
          <w:szCs w:val="20"/>
          <w:u w:val="single"/>
        </w:rPr>
        <w:t>Należy podpis</w:t>
      </w:r>
      <w:r w:rsidR="0039016B" w:rsidRPr="00603DAE">
        <w:rPr>
          <w:rFonts w:ascii="Arial" w:hAnsi="Arial" w:cs="Arial"/>
          <w:b/>
          <w:bCs/>
          <w:sz w:val="20"/>
          <w:szCs w:val="20"/>
          <w:u w:val="single"/>
        </w:rPr>
        <w:t>ać właściwą część oświadczenia i złożyć je nie w ofercie, tylko w terminie 3 dni od dnia zamieszczenia na stronie internetowej</w:t>
      </w:r>
      <w:r w:rsidR="00A92154" w:rsidRPr="00603DA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92154" w:rsidRPr="00603DAE">
        <w:rPr>
          <w:rFonts w:ascii="Arial" w:hAnsi="Arial" w:cs="Arial"/>
          <w:sz w:val="20"/>
          <w:szCs w:val="20"/>
        </w:rPr>
        <w:t>http://www.ckp.pl/index.php/aktualnosci/ogloszenia-publiczne</w:t>
      </w:r>
      <w:r w:rsidR="0039016B" w:rsidRPr="00603DAE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D922BA" w:rsidRPr="00603DA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9016B" w:rsidRPr="00603DAE">
        <w:rPr>
          <w:rFonts w:ascii="Arial" w:hAnsi="Arial" w:cs="Arial"/>
          <w:b/>
          <w:bCs/>
          <w:sz w:val="20"/>
          <w:szCs w:val="20"/>
          <w:u w:val="single"/>
        </w:rPr>
        <w:t>informacji, o której mowa w art. 86 ust. 5 ustawy PZP (informacje podane do publicznej wiadomości w trakcie procedury otwarcia ofert)</w:t>
      </w:r>
    </w:p>
    <w:sectPr w:rsidR="00094831" w:rsidRPr="00603DAE" w:rsidSect="00AB66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41D1" w14:textId="77777777" w:rsidR="0043281A" w:rsidRDefault="0043281A">
      <w:r>
        <w:separator/>
      </w:r>
    </w:p>
  </w:endnote>
  <w:endnote w:type="continuationSeparator" w:id="0">
    <w:p w14:paraId="6FF42168" w14:textId="77777777" w:rsidR="0043281A" w:rsidRDefault="0043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34FAA" w14:textId="77777777" w:rsidR="0043281A" w:rsidRPr="00CD429F" w:rsidRDefault="0043281A" w:rsidP="008716BB">
    <w:pPr>
      <w:pStyle w:val="Stopka"/>
      <w:rPr>
        <w:sz w:val="16"/>
        <w:szCs w:val="16"/>
      </w:rPr>
    </w:pPr>
  </w:p>
  <w:p w14:paraId="01C3EFAC" w14:textId="73E2E9C6" w:rsidR="0043281A" w:rsidRDefault="0043281A">
    <w:pPr>
      <w:pStyle w:val="Stopka"/>
      <w:jc w:val="center"/>
    </w:pPr>
    <w:r>
      <w:rPr>
        <w:noProof/>
      </w:rPr>
      <w:drawing>
        <wp:inline distT="0" distB="0" distL="0" distR="0" wp14:anchorId="3147E1C8" wp14:editId="2DAD7EB6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E54D4" w14:textId="77777777" w:rsidR="0043281A" w:rsidRDefault="0043281A">
    <w:pPr>
      <w:pStyle w:val="Stopka"/>
    </w:pPr>
  </w:p>
  <w:p w14:paraId="0A991D77" w14:textId="77777777" w:rsidR="0043281A" w:rsidRDefault="0043281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64C1D" w14:textId="77777777" w:rsidR="0043281A" w:rsidRDefault="0043281A">
      <w:r>
        <w:separator/>
      </w:r>
    </w:p>
  </w:footnote>
  <w:footnote w:type="continuationSeparator" w:id="0">
    <w:p w14:paraId="5A56E003" w14:textId="77777777" w:rsidR="0043281A" w:rsidRDefault="0043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4B46" w14:textId="6D88DDC0" w:rsidR="0043281A" w:rsidRDefault="0043281A">
    <w:pPr>
      <w:pStyle w:val="Nagwek"/>
      <w:jc w:val="center"/>
    </w:pPr>
    <w:r>
      <w:rPr>
        <w:noProof/>
        <w:sz w:val="16"/>
        <w:szCs w:val="16"/>
      </w:rPr>
      <w:drawing>
        <wp:inline distT="0" distB="0" distL="0" distR="0" wp14:anchorId="4A31A573" wp14:editId="6DA4FCF3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bCs/>
        <w:sz w:val="22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5"/>
    <w:multiLevelType w:val="multilevel"/>
    <w:tmpl w:val="00000005"/>
    <w:name w:val="WW8Num2522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12">
    <w:nsid w:val="00000016"/>
    <w:multiLevelType w:val="multilevel"/>
    <w:tmpl w:val="598A9B8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Times New Roman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164761"/>
    <w:multiLevelType w:val="hybridMultilevel"/>
    <w:tmpl w:val="115EC3AE"/>
    <w:lvl w:ilvl="0" w:tplc="AC7CAA2E">
      <w:start w:val="4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AC7CAA2E">
      <w:start w:val="4"/>
      <w:numFmt w:val="bullet"/>
      <w:lvlText w:val="–"/>
      <w:lvlJc w:val="left"/>
      <w:pPr>
        <w:ind w:left="2291" w:hanging="360"/>
      </w:pPr>
      <w:rPr>
        <w:rFonts w:ascii="Calibri" w:eastAsia="Times New Roman" w:hAnsi="Calibri" w:cs="Times New Roman" w:hint="default"/>
      </w:rPr>
    </w:lvl>
    <w:lvl w:ilvl="2" w:tplc="987EB574">
      <w:start w:val="1"/>
      <w:numFmt w:val="decimal"/>
      <w:lvlText w:val="%3)"/>
      <w:lvlJc w:val="left"/>
      <w:pPr>
        <w:ind w:left="3191" w:hanging="360"/>
      </w:pPr>
      <w:rPr>
        <w:rFonts w:ascii="Arial" w:hAnsi="Arial" w:cs="Arial" w:hint="default"/>
        <w:b w:val="0"/>
        <w:i w:val="0"/>
        <w:sz w:val="20"/>
      </w:rPr>
    </w:lvl>
    <w:lvl w:ilvl="3" w:tplc="668C98DA">
      <w:start w:val="4"/>
      <w:numFmt w:val="decimal"/>
      <w:lvlText w:val="%4."/>
      <w:lvlJc w:val="left"/>
      <w:pPr>
        <w:ind w:left="157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45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01C87A26"/>
    <w:multiLevelType w:val="multilevel"/>
    <w:tmpl w:val="A78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3837026"/>
    <w:multiLevelType w:val="hybridMultilevel"/>
    <w:tmpl w:val="76F4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7C405F"/>
    <w:multiLevelType w:val="hybridMultilevel"/>
    <w:tmpl w:val="70DC0E5A"/>
    <w:lvl w:ilvl="0" w:tplc="AC7CAA2E">
      <w:start w:val="4"/>
      <w:numFmt w:val="bullet"/>
      <w:lvlText w:val="–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04EF6A45"/>
    <w:multiLevelType w:val="hybridMultilevel"/>
    <w:tmpl w:val="4440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538577E"/>
    <w:multiLevelType w:val="hybridMultilevel"/>
    <w:tmpl w:val="998AF3C2"/>
    <w:lvl w:ilvl="0" w:tplc="3A32E79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08276428"/>
    <w:multiLevelType w:val="hybridMultilevel"/>
    <w:tmpl w:val="1F0C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7C3E83"/>
    <w:multiLevelType w:val="multilevel"/>
    <w:tmpl w:val="9868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9C04305"/>
    <w:multiLevelType w:val="hybridMultilevel"/>
    <w:tmpl w:val="C8725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3">
    <w:nsid w:val="0AFE61F8"/>
    <w:multiLevelType w:val="hybridMultilevel"/>
    <w:tmpl w:val="85D0D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B1F6389"/>
    <w:multiLevelType w:val="hybridMultilevel"/>
    <w:tmpl w:val="B408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BB14195"/>
    <w:multiLevelType w:val="multilevel"/>
    <w:tmpl w:val="658C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9E71FA"/>
    <w:multiLevelType w:val="hybridMultilevel"/>
    <w:tmpl w:val="C2E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4759AF"/>
    <w:multiLevelType w:val="hybridMultilevel"/>
    <w:tmpl w:val="E378FAD8"/>
    <w:lvl w:ilvl="0" w:tplc="5436ED1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BA48E54">
      <w:start w:val="2"/>
      <w:numFmt w:val="decimal"/>
      <w:lvlText w:val="%2."/>
      <w:lvlJc w:val="left"/>
      <w:pPr>
        <w:ind w:left="1931" w:hanging="360"/>
      </w:pPr>
      <w:rPr>
        <w:rFonts w:hint="default"/>
        <w:b w:val="0"/>
        <w:sz w:val="22"/>
        <w:szCs w:val="22"/>
      </w:rPr>
    </w:lvl>
    <w:lvl w:ilvl="2" w:tplc="5436ED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21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091" w:hanging="360"/>
      </w:pPr>
      <w:rPr>
        <w:rFonts w:ascii="Calibri" w:eastAsia="Times New Roman" w:hAnsi="Calibri" w:cs="Times New Roman" w:hint="default"/>
      </w:rPr>
    </w:lvl>
    <w:lvl w:ilvl="5" w:tplc="C8F27CE4">
      <w:start w:val="6"/>
      <w:numFmt w:val="decimal"/>
      <w:lvlText w:val="%6)"/>
      <w:lvlJc w:val="left"/>
      <w:pPr>
        <w:ind w:left="4991" w:hanging="360"/>
      </w:pPr>
      <w:rPr>
        <w:rFonts w:hint="default"/>
        <w:b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13B39B7"/>
    <w:multiLevelType w:val="hybridMultilevel"/>
    <w:tmpl w:val="9BA81528"/>
    <w:lvl w:ilvl="0" w:tplc="AC7CAA2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AC7CAA2E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0989522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D8696C"/>
    <w:multiLevelType w:val="hybridMultilevel"/>
    <w:tmpl w:val="A2947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5B61AE6"/>
    <w:multiLevelType w:val="hybridMultilevel"/>
    <w:tmpl w:val="7FB001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C636AA2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>
    <w:nsid w:val="15BF75B2"/>
    <w:multiLevelType w:val="hybridMultilevel"/>
    <w:tmpl w:val="0434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E469A3"/>
    <w:multiLevelType w:val="hybridMultilevel"/>
    <w:tmpl w:val="9E84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F205A2"/>
    <w:multiLevelType w:val="multilevel"/>
    <w:tmpl w:val="943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Theme="minorEastAsia" w:hAnsi="Verdana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75B3A8C"/>
    <w:multiLevelType w:val="hybridMultilevel"/>
    <w:tmpl w:val="AB50D17C"/>
    <w:lvl w:ilvl="0" w:tplc="5436ED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84D734E"/>
    <w:multiLevelType w:val="hybridMultilevel"/>
    <w:tmpl w:val="9FFE60BA"/>
    <w:lvl w:ilvl="0" w:tplc="AC7CAA2E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185059D9"/>
    <w:multiLevelType w:val="hybridMultilevel"/>
    <w:tmpl w:val="DEE80FF2"/>
    <w:lvl w:ilvl="0" w:tplc="3CC4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">
    <w:nsid w:val="199A6517"/>
    <w:multiLevelType w:val="hybridMultilevel"/>
    <w:tmpl w:val="F222A2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C906552"/>
    <w:multiLevelType w:val="multilevel"/>
    <w:tmpl w:val="90E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CA944D4"/>
    <w:multiLevelType w:val="hybridMultilevel"/>
    <w:tmpl w:val="770A5ADE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F7717C"/>
    <w:multiLevelType w:val="multilevel"/>
    <w:tmpl w:val="F69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val="cs-CZ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E9E53F9"/>
    <w:multiLevelType w:val="multilevel"/>
    <w:tmpl w:val="739A58B2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720"/>
      </w:pPr>
    </w:lvl>
    <w:lvl w:ilvl="2">
      <w:start w:val="1"/>
      <w:numFmt w:val="decimal"/>
      <w:lvlText w:val="%3."/>
      <w:lvlJc w:val="left"/>
      <w:pPr>
        <w:tabs>
          <w:tab w:val="num" w:pos="3436"/>
        </w:tabs>
        <w:ind w:left="3436" w:hanging="720"/>
      </w:p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720"/>
      </w:pPr>
    </w:lvl>
    <w:lvl w:ilvl="4">
      <w:start w:val="1"/>
      <w:numFmt w:val="decimal"/>
      <w:lvlText w:val="%5."/>
      <w:lvlJc w:val="left"/>
      <w:pPr>
        <w:tabs>
          <w:tab w:val="num" w:pos="4876"/>
        </w:tabs>
        <w:ind w:left="4876" w:hanging="720"/>
      </w:pPr>
    </w:lvl>
    <w:lvl w:ilvl="5">
      <w:start w:val="1"/>
      <w:numFmt w:val="decimal"/>
      <w:lvlText w:val="%6."/>
      <w:lvlJc w:val="left"/>
      <w:pPr>
        <w:tabs>
          <w:tab w:val="num" w:pos="5596"/>
        </w:tabs>
        <w:ind w:left="5596" w:hanging="72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720"/>
      </w:pPr>
    </w:lvl>
    <w:lvl w:ilvl="7">
      <w:start w:val="1"/>
      <w:numFmt w:val="decimal"/>
      <w:lvlText w:val="%8."/>
      <w:lvlJc w:val="left"/>
      <w:pPr>
        <w:tabs>
          <w:tab w:val="num" w:pos="7036"/>
        </w:tabs>
        <w:ind w:left="7036" w:hanging="720"/>
      </w:pPr>
    </w:lvl>
    <w:lvl w:ilvl="8">
      <w:start w:val="1"/>
      <w:numFmt w:val="decimal"/>
      <w:lvlText w:val="%9."/>
      <w:lvlJc w:val="left"/>
      <w:pPr>
        <w:tabs>
          <w:tab w:val="num" w:pos="7756"/>
        </w:tabs>
        <w:ind w:left="7756" w:hanging="720"/>
      </w:pPr>
    </w:lvl>
  </w:abstractNum>
  <w:abstractNum w:abstractNumId="54">
    <w:nsid w:val="1EEB488F"/>
    <w:multiLevelType w:val="hybridMultilevel"/>
    <w:tmpl w:val="654692E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F762BC5"/>
    <w:multiLevelType w:val="hybridMultilevel"/>
    <w:tmpl w:val="CA0235B4"/>
    <w:lvl w:ilvl="0" w:tplc="B54A5F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1F860966"/>
    <w:multiLevelType w:val="hybridMultilevel"/>
    <w:tmpl w:val="A4027C3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20646477"/>
    <w:multiLevelType w:val="hybridMultilevel"/>
    <w:tmpl w:val="CF64D5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8B1EB9"/>
    <w:multiLevelType w:val="hybridMultilevel"/>
    <w:tmpl w:val="D4240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16AE523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60">
    <w:nsid w:val="20B045AE"/>
    <w:multiLevelType w:val="hybridMultilevel"/>
    <w:tmpl w:val="E8E412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>
    <w:nsid w:val="20D96CE9"/>
    <w:multiLevelType w:val="hybridMultilevel"/>
    <w:tmpl w:val="81367F3E"/>
    <w:lvl w:ilvl="0" w:tplc="E0FA84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121259D"/>
    <w:multiLevelType w:val="multilevel"/>
    <w:tmpl w:val="7A1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1380B91"/>
    <w:multiLevelType w:val="hybridMultilevel"/>
    <w:tmpl w:val="8DBE175C"/>
    <w:lvl w:ilvl="0" w:tplc="AC7CAA2E">
      <w:start w:val="4"/>
      <w:numFmt w:val="bullet"/>
      <w:lvlText w:val="–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21FF6196"/>
    <w:multiLevelType w:val="multilevel"/>
    <w:tmpl w:val="036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23C0B34"/>
    <w:multiLevelType w:val="hybridMultilevel"/>
    <w:tmpl w:val="2DEE4A50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2A0159D"/>
    <w:multiLevelType w:val="multilevel"/>
    <w:tmpl w:val="943A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Theme="minorEastAsia" w:hAnsi="Verdana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3035869"/>
    <w:multiLevelType w:val="multilevel"/>
    <w:tmpl w:val="E73C7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>
    <w:nsid w:val="23400768"/>
    <w:multiLevelType w:val="hybridMultilevel"/>
    <w:tmpl w:val="9F5AE6E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ECB46EC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7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44B0441"/>
    <w:multiLevelType w:val="hybridMultilevel"/>
    <w:tmpl w:val="A25C569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2">
    <w:nsid w:val="25C47698"/>
    <w:multiLevelType w:val="hybridMultilevel"/>
    <w:tmpl w:val="0FE6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1411B6"/>
    <w:multiLevelType w:val="hybridMultilevel"/>
    <w:tmpl w:val="5FF6FD94"/>
    <w:lvl w:ilvl="0" w:tplc="0415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7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8AC1B14"/>
    <w:multiLevelType w:val="hybridMultilevel"/>
    <w:tmpl w:val="E3DAA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AFD66CC"/>
    <w:multiLevelType w:val="hybridMultilevel"/>
    <w:tmpl w:val="5FE2DEC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C7668D2"/>
    <w:multiLevelType w:val="hybridMultilevel"/>
    <w:tmpl w:val="11B81896"/>
    <w:lvl w:ilvl="0" w:tplc="B7500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23C5A96"/>
    <w:multiLevelType w:val="hybridMultilevel"/>
    <w:tmpl w:val="C64E3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24B182C"/>
    <w:multiLevelType w:val="hybridMultilevel"/>
    <w:tmpl w:val="241E0E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0">
    <w:nsid w:val="327F7304"/>
    <w:multiLevelType w:val="hybridMultilevel"/>
    <w:tmpl w:val="73C4C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28C6A83"/>
    <w:multiLevelType w:val="multilevel"/>
    <w:tmpl w:val="739A58B2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720"/>
      </w:pPr>
    </w:lvl>
    <w:lvl w:ilvl="2">
      <w:start w:val="1"/>
      <w:numFmt w:val="decimal"/>
      <w:lvlText w:val="%3."/>
      <w:lvlJc w:val="left"/>
      <w:pPr>
        <w:tabs>
          <w:tab w:val="num" w:pos="3436"/>
        </w:tabs>
        <w:ind w:left="3436" w:hanging="720"/>
      </w:p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720"/>
      </w:pPr>
    </w:lvl>
    <w:lvl w:ilvl="4">
      <w:start w:val="1"/>
      <w:numFmt w:val="decimal"/>
      <w:lvlText w:val="%5."/>
      <w:lvlJc w:val="left"/>
      <w:pPr>
        <w:tabs>
          <w:tab w:val="num" w:pos="4876"/>
        </w:tabs>
        <w:ind w:left="4876" w:hanging="720"/>
      </w:pPr>
    </w:lvl>
    <w:lvl w:ilvl="5">
      <w:start w:val="1"/>
      <w:numFmt w:val="decimal"/>
      <w:lvlText w:val="%6."/>
      <w:lvlJc w:val="left"/>
      <w:pPr>
        <w:tabs>
          <w:tab w:val="num" w:pos="5596"/>
        </w:tabs>
        <w:ind w:left="5596" w:hanging="72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720"/>
      </w:pPr>
    </w:lvl>
    <w:lvl w:ilvl="7">
      <w:start w:val="1"/>
      <w:numFmt w:val="decimal"/>
      <w:lvlText w:val="%8."/>
      <w:lvlJc w:val="left"/>
      <w:pPr>
        <w:tabs>
          <w:tab w:val="num" w:pos="7036"/>
        </w:tabs>
        <w:ind w:left="7036" w:hanging="720"/>
      </w:pPr>
    </w:lvl>
    <w:lvl w:ilvl="8">
      <w:start w:val="1"/>
      <w:numFmt w:val="decimal"/>
      <w:lvlText w:val="%9."/>
      <w:lvlJc w:val="left"/>
      <w:pPr>
        <w:tabs>
          <w:tab w:val="num" w:pos="7756"/>
        </w:tabs>
        <w:ind w:left="7756" w:hanging="720"/>
      </w:pPr>
    </w:lvl>
  </w:abstractNum>
  <w:abstractNum w:abstractNumId="82">
    <w:nsid w:val="329E01BD"/>
    <w:multiLevelType w:val="hybridMultilevel"/>
    <w:tmpl w:val="5B3EC79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B70435"/>
    <w:multiLevelType w:val="hybridMultilevel"/>
    <w:tmpl w:val="123E1C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4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85">
    <w:nsid w:val="353F7F18"/>
    <w:multiLevelType w:val="hybridMultilevel"/>
    <w:tmpl w:val="1CFC4E4A"/>
    <w:lvl w:ilvl="0" w:tplc="3CC48A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86">
    <w:nsid w:val="357E6D7E"/>
    <w:multiLevelType w:val="hybridMultilevel"/>
    <w:tmpl w:val="9AD6A672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>
    <w:nsid w:val="37476458"/>
    <w:multiLevelType w:val="hybridMultilevel"/>
    <w:tmpl w:val="B33A6C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8">
    <w:nsid w:val="375D21E5"/>
    <w:multiLevelType w:val="multilevel"/>
    <w:tmpl w:val="DD0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DB0C33"/>
    <w:multiLevelType w:val="hybridMultilevel"/>
    <w:tmpl w:val="60E6E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38014228"/>
    <w:multiLevelType w:val="hybridMultilevel"/>
    <w:tmpl w:val="97484B3A"/>
    <w:lvl w:ilvl="0" w:tplc="AC7CAA2E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987EB57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8025592"/>
    <w:multiLevelType w:val="hybridMultilevel"/>
    <w:tmpl w:val="FB1A9C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>
    <w:nsid w:val="380B3ED6"/>
    <w:multiLevelType w:val="hybridMultilevel"/>
    <w:tmpl w:val="7210686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50A2CD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93">
    <w:nsid w:val="38C92FE1"/>
    <w:multiLevelType w:val="multilevel"/>
    <w:tmpl w:val="F3A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9872ACE"/>
    <w:multiLevelType w:val="hybridMultilevel"/>
    <w:tmpl w:val="B71E8128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9A34ECA"/>
    <w:multiLevelType w:val="multilevel"/>
    <w:tmpl w:val="C36A74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7">
    <w:nsid w:val="3AA45C7D"/>
    <w:multiLevelType w:val="multilevel"/>
    <w:tmpl w:val="739A58B2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36"/>
        </w:tabs>
        <w:ind w:left="343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720"/>
      </w:pPr>
    </w:lvl>
    <w:lvl w:ilvl="4">
      <w:start w:val="1"/>
      <w:numFmt w:val="decimal"/>
      <w:lvlText w:val="%5."/>
      <w:lvlJc w:val="left"/>
      <w:pPr>
        <w:tabs>
          <w:tab w:val="num" w:pos="4876"/>
        </w:tabs>
        <w:ind w:left="4876" w:hanging="720"/>
      </w:pPr>
    </w:lvl>
    <w:lvl w:ilvl="5">
      <w:start w:val="1"/>
      <w:numFmt w:val="decimal"/>
      <w:lvlText w:val="%6."/>
      <w:lvlJc w:val="left"/>
      <w:pPr>
        <w:tabs>
          <w:tab w:val="num" w:pos="5596"/>
        </w:tabs>
        <w:ind w:left="5596" w:hanging="72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720"/>
      </w:pPr>
    </w:lvl>
    <w:lvl w:ilvl="7">
      <w:start w:val="1"/>
      <w:numFmt w:val="decimal"/>
      <w:lvlText w:val="%8."/>
      <w:lvlJc w:val="left"/>
      <w:pPr>
        <w:tabs>
          <w:tab w:val="num" w:pos="7036"/>
        </w:tabs>
        <w:ind w:left="7036" w:hanging="720"/>
      </w:pPr>
    </w:lvl>
    <w:lvl w:ilvl="8">
      <w:start w:val="1"/>
      <w:numFmt w:val="decimal"/>
      <w:lvlText w:val="%9."/>
      <w:lvlJc w:val="left"/>
      <w:pPr>
        <w:tabs>
          <w:tab w:val="num" w:pos="7756"/>
        </w:tabs>
        <w:ind w:left="7756" w:hanging="720"/>
      </w:pPr>
    </w:lvl>
  </w:abstractNum>
  <w:abstractNum w:abstractNumId="98">
    <w:nsid w:val="3C4555AE"/>
    <w:multiLevelType w:val="hybridMultilevel"/>
    <w:tmpl w:val="9D9C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C705202"/>
    <w:multiLevelType w:val="multilevel"/>
    <w:tmpl w:val="739A58B2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720"/>
      </w:pPr>
    </w:lvl>
    <w:lvl w:ilvl="2">
      <w:start w:val="1"/>
      <w:numFmt w:val="decimal"/>
      <w:lvlText w:val="%3."/>
      <w:lvlJc w:val="left"/>
      <w:pPr>
        <w:tabs>
          <w:tab w:val="num" w:pos="3436"/>
        </w:tabs>
        <w:ind w:left="3436" w:hanging="720"/>
      </w:p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720"/>
      </w:pPr>
    </w:lvl>
    <w:lvl w:ilvl="4">
      <w:start w:val="1"/>
      <w:numFmt w:val="decimal"/>
      <w:lvlText w:val="%5."/>
      <w:lvlJc w:val="left"/>
      <w:pPr>
        <w:tabs>
          <w:tab w:val="num" w:pos="4876"/>
        </w:tabs>
        <w:ind w:left="4876" w:hanging="720"/>
      </w:pPr>
    </w:lvl>
    <w:lvl w:ilvl="5">
      <w:start w:val="1"/>
      <w:numFmt w:val="decimal"/>
      <w:lvlText w:val="%6."/>
      <w:lvlJc w:val="left"/>
      <w:pPr>
        <w:tabs>
          <w:tab w:val="num" w:pos="5596"/>
        </w:tabs>
        <w:ind w:left="5596" w:hanging="72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720"/>
      </w:pPr>
    </w:lvl>
    <w:lvl w:ilvl="7">
      <w:start w:val="1"/>
      <w:numFmt w:val="decimal"/>
      <w:lvlText w:val="%8."/>
      <w:lvlJc w:val="left"/>
      <w:pPr>
        <w:tabs>
          <w:tab w:val="num" w:pos="7036"/>
        </w:tabs>
        <w:ind w:left="7036" w:hanging="720"/>
      </w:pPr>
    </w:lvl>
    <w:lvl w:ilvl="8">
      <w:start w:val="1"/>
      <w:numFmt w:val="decimal"/>
      <w:lvlText w:val="%9."/>
      <w:lvlJc w:val="left"/>
      <w:pPr>
        <w:tabs>
          <w:tab w:val="num" w:pos="7756"/>
        </w:tabs>
        <w:ind w:left="7756" w:hanging="720"/>
      </w:pPr>
    </w:lvl>
  </w:abstractNum>
  <w:abstractNum w:abstractNumId="100">
    <w:nsid w:val="3C8E4F37"/>
    <w:multiLevelType w:val="multilevel"/>
    <w:tmpl w:val="4E3EFA8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  <w:sz w:val="20"/>
      </w:rPr>
    </w:lvl>
  </w:abstractNum>
  <w:abstractNum w:abstractNumId="101">
    <w:nsid w:val="3E532B46"/>
    <w:multiLevelType w:val="hybridMultilevel"/>
    <w:tmpl w:val="C06C97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2">
    <w:nsid w:val="408B54C7"/>
    <w:multiLevelType w:val="hybridMultilevel"/>
    <w:tmpl w:val="BB60CD8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C7CAA2E">
      <w:start w:val="4"/>
      <w:numFmt w:val="bullet"/>
      <w:lvlText w:val="–"/>
      <w:lvlJc w:val="left"/>
      <w:pPr>
        <w:ind w:left="2291" w:hanging="360"/>
      </w:pPr>
      <w:rPr>
        <w:rFonts w:ascii="Calibri" w:eastAsia="Times New Roman" w:hAnsi="Calibri" w:cs="Times New Roman" w:hint="default"/>
      </w:rPr>
    </w:lvl>
    <w:lvl w:ilvl="2" w:tplc="A2F04CE8">
      <w:start w:val="1"/>
      <w:numFmt w:val="decimal"/>
      <w:lvlText w:val="%3)"/>
      <w:lvlJc w:val="left"/>
      <w:pPr>
        <w:ind w:left="3191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 w:tplc="668C98DA">
      <w:start w:val="4"/>
      <w:numFmt w:val="decimal"/>
      <w:lvlText w:val="%4."/>
      <w:lvlJc w:val="left"/>
      <w:pPr>
        <w:ind w:left="157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451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>
    <w:nsid w:val="41F46C0C"/>
    <w:multiLevelType w:val="multilevel"/>
    <w:tmpl w:val="AE069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>
    <w:nsid w:val="42E74F89"/>
    <w:multiLevelType w:val="hybridMultilevel"/>
    <w:tmpl w:val="F3E8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7">
    <w:nsid w:val="4335162C"/>
    <w:multiLevelType w:val="hybridMultilevel"/>
    <w:tmpl w:val="779A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3FA204B"/>
    <w:multiLevelType w:val="hybridMultilevel"/>
    <w:tmpl w:val="122A19A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60C7951"/>
    <w:multiLevelType w:val="hybridMultilevel"/>
    <w:tmpl w:val="D8F027AE"/>
    <w:lvl w:ilvl="0" w:tplc="987EB57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3">
    <w:nsid w:val="4A252CD8"/>
    <w:multiLevelType w:val="hybridMultilevel"/>
    <w:tmpl w:val="5136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6">
    <w:nsid w:val="4D173CF3"/>
    <w:multiLevelType w:val="hybridMultilevel"/>
    <w:tmpl w:val="F2BA71E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7">
    <w:nsid w:val="4D71260D"/>
    <w:multiLevelType w:val="hybridMultilevel"/>
    <w:tmpl w:val="94F85ADC"/>
    <w:lvl w:ilvl="0" w:tplc="AC7CAA2E">
      <w:start w:val="4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AC7CAA2E">
      <w:start w:val="4"/>
      <w:numFmt w:val="bullet"/>
      <w:lvlText w:val="–"/>
      <w:lvlJc w:val="left"/>
      <w:pPr>
        <w:ind w:left="2640" w:hanging="360"/>
      </w:pPr>
      <w:rPr>
        <w:rFonts w:ascii="Calibri" w:eastAsia="Times New Roman" w:hAnsi="Calibri" w:cs="Times New Roman" w:hint="default"/>
      </w:rPr>
    </w:lvl>
    <w:lvl w:ilvl="2" w:tplc="30989522">
      <w:start w:val="1"/>
      <w:numFmt w:val="lowerLetter"/>
      <w:lvlText w:val="%3)"/>
      <w:lvlJc w:val="left"/>
      <w:pPr>
        <w:ind w:left="3540" w:hanging="360"/>
      </w:pPr>
      <w:rPr>
        <w:rFonts w:ascii="Arial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AC7CAA2E">
      <w:start w:val="4"/>
      <w:numFmt w:val="bullet"/>
      <w:lvlText w:val="–"/>
      <w:lvlJc w:val="left"/>
      <w:pPr>
        <w:ind w:left="48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8">
    <w:nsid w:val="4D9A60F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9">
    <w:nsid w:val="4E892D23"/>
    <w:multiLevelType w:val="hybridMultilevel"/>
    <w:tmpl w:val="B8E471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0">
    <w:nsid w:val="4EE26799"/>
    <w:multiLevelType w:val="hybridMultilevel"/>
    <w:tmpl w:val="F432B7D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1">
    <w:nsid w:val="4EFE1FAC"/>
    <w:multiLevelType w:val="hybridMultilevel"/>
    <w:tmpl w:val="7A36EC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2">
    <w:nsid w:val="4F3B5651"/>
    <w:multiLevelType w:val="hybridMultilevel"/>
    <w:tmpl w:val="B5227F64"/>
    <w:lvl w:ilvl="0" w:tplc="A2D40F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nsid w:val="51014BA4"/>
    <w:multiLevelType w:val="hybridMultilevel"/>
    <w:tmpl w:val="1838933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1903679"/>
    <w:multiLevelType w:val="hybridMultilevel"/>
    <w:tmpl w:val="08F857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>
    <w:nsid w:val="51990E8E"/>
    <w:multiLevelType w:val="hybridMultilevel"/>
    <w:tmpl w:val="1EE462A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>
    <w:nsid w:val="53147B29"/>
    <w:multiLevelType w:val="hybridMultilevel"/>
    <w:tmpl w:val="F4EE060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B05602"/>
    <w:multiLevelType w:val="hybridMultilevel"/>
    <w:tmpl w:val="98EE688C"/>
    <w:lvl w:ilvl="0" w:tplc="0415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29">
    <w:nsid w:val="540629D6"/>
    <w:multiLevelType w:val="hybridMultilevel"/>
    <w:tmpl w:val="528E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4952911"/>
    <w:multiLevelType w:val="hybridMultilevel"/>
    <w:tmpl w:val="7E749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54F332AE"/>
    <w:multiLevelType w:val="hybridMultilevel"/>
    <w:tmpl w:val="F3DE45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>
    <w:nsid w:val="552821DA"/>
    <w:multiLevelType w:val="hybridMultilevel"/>
    <w:tmpl w:val="D1067CC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66827F2"/>
    <w:multiLevelType w:val="hybridMultilevel"/>
    <w:tmpl w:val="2D0ED014"/>
    <w:lvl w:ilvl="0" w:tplc="041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AC2829EE">
      <w:start w:val="6"/>
      <w:numFmt w:val="lowerLetter"/>
      <w:lvlText w:val="%2)"/>
      <w:lvlJc w:val="left"/>
      <w:pPr>
        <w:ind w:left="2651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436ED1E">
      <w:start w:val="1"/>
      <w:numFmt w:val="lowerLetter"/>
      <w:lvlText w:val="%3)"/>
      <w:lvlJc w:val="left"/>
      <w:pPr>
        <w:ind w:left="3551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93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81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4">
    <w:nsid w:val="56E43972"/>
    <w:multiLevelType w:val="hybridMultilevel"/>
    <w:tmpl w:val="FFAC250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B645D06">
      <w:start w:val="9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F77DBE"/>
    <w:multiLevelType w:val="hybridMultilevel"/>
    <w:tmpl w:val="5B7E5E74"/>
    <w:lvl w:ilvl="0" w:tplc="AC7CAA2E">
      <w:start w:val="4"/>
      <w:numFmt w:val="bullet"/>
      <w:lvlText w:val="–"/>
      <w:lvlJc w:val="left"/>
      <w:pPr>
        <w:ind w:left="176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36">
    <w:nsid w:val="575F2802"/>
    <w:multiLevelType w:val="hybridMultilevel"/>
    <w:tmpl w:val="3DFAF6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7">
    <w:nsid w:val="59350333"/>
    <w:multiLevelType w:val="hybridMultilevel"/>
    <w:tmpl w:val="D1B2229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384B50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8">
    <w:nsid w:val="59C6584A"/>
    <w:multiLevelType w:val="hybridMultilevel"/>
    <w:tmpl w:val="E964554A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9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A397A2F"/>
    <w:multiLevelType w:val="hybridMultilevel"/>
    <w:tmpl w:val="4656E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2E11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5B004FB1"/>
    <w:multiLevelType w:val="hybridMultilevel"/>
    <w:tmpl w:val="F7F625D8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2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3">
    <w:nsid w:val="5C736D75"/>
    <w:multiLevelType w:val="hybridMultilevel"/>
    <w:tmpl w:val="DBD2AEF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5">
    <w:nsid w:val="5CA853B6"/>
    <w:multiLevelType w:val="hybridMultilevel"/>
    <w:tmpl w:val="44A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7">
    <w:nsid w:val="5D553DE6"/>
    <w:multiLevelType w:val="hybridMultilevel"/>
    <w:tmpl w:val="B2026AE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8">
    <w:nsid w:val="5DCB7040"/>
    <w:multiLevelType w:val="hybridMultilevel"/>
    <w:tmpl w:val="048C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0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1">
    <w:nsid w:val="5FFF0A8D"/>
    <w:multiLevelType w:val="hybridMultilevel"/>
    <w:tmpl w:val="FE524CD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AC7CAA2E">
      <w:start w:val="4"/>
      <w:numFmt w:val="bullet"/>
      <w:lvlText w:val="–"/>
      <w:lvlJc w:val="left"/>
      <w:pPr>
        <w:ind w:left="2498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2">
    <w:nsid w:val="60323830"/>
    <w:multiLevelType w:val="hybridMultilevel"/>
    <w:tmpl w:val="B2AE6D3E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53">
    <w:nsid w:val="60351B18"/>
    <w:multiLevelType w:val="hybridMultilevel"/>
    <w:tmpl w:val="49EE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0BF3893"/>
    <w:multiLevelType w:val="hybridMultilevel"/>
    <w:tmpl w:val="7D9E8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7">
    <w:nsid w:val="62227242"/>
    <w:multiLevelType w:val="hybridMultilevel"/>
    <w:tmpl w:val="205E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37B4148"/>
    <w:multiLevelType w:val="hybridMultilevel"/>
    <w:tmpl w:val="CDE69B4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3FD1B89"/>
    <w:multiLevelType w:val="hybridMultilevel"/>
    <w:tmpl w:val="02502312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0">
    <w:nsid w:val="64670469"/>
    <w:multiLevelType w:val="hybridMultilevel"/>
    <w:tmpl w:val="DB947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2">
    <w:nsid w:val="664C3EEF"/>
    <w:multiLevelType w:val="hybridMultilevel"/>
    <w:tmpl w:val="3FA4F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7207D81"/>
    <w:multiLevelType w:val="hybridMultilevel"/>
    <w:tmpl w:val="1F90585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4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5">
    <w:nsid w:val="67AF042A"/>
    <w:multiLevelType w:val="hybridMultilevel"/>
    <w:tmpl w:val="81367F3E"/>
    <w:lvl w:ilvl="0" w:tplc="E0FA84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7D2374C"/>
    <w:multiLevelType w:val="hybridMultilevel"/>
    <w:tmpl w:val="9E861AE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8">
    <w:nsid w:val="6B086D98"/>
    <w:multiLevelType w:val="hybridMultilevel"/>
    <w:tmpl w:val="558066C6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27186D"/>
    <w:multiLevelType w:val="hybridMultilevel"/>
    <w:tmpl w:val="803849E4"/>
    <w:lvl w:ilvl="0" w:tplc="3A32E79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6BA86933"/>
    <w:multiLevelType w:val="hybridMultilevel"/>
    <w:tmpl w:val="C8D8BD6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BF15A42"/>
    <w:multiLevelType w:val="hybridMultilevel"/>
    <w:tmpl w:val="BB8C730E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F6765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6D55187C"/>
    <w:multiLevelType w:val="hybridMultilevel"/>
    <w:tmpl w:val="7618051E"/>
    <w:lvl w:ilvl="0" w:tplc="AC7CAA2E">
      <w:start w:val="4"/>
      <w:numFmt w:val="bullet"/>
      <w:lvlText w:val="–"/>
      <w:lvlJc w:val="left"/>
      <w:pPr>
        <w:ind w:left="1776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4">
    <w:nsid w:val="6D727D3F"/>
    <w:multiLevelType w:val="hybridMultilevel"/>
    <w:tmpl w:val="6B643A2A"/>
    <w:lvl w:ilvl="0" w:tplc="987EB5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>
    <w:nsid w:val="6D995986"/>
    <w:multiLevelType w:val="hybridMultilevel"/>
    <w:tmpl w:val="52E81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>
    <w:nsid w:val="6EC709D4"/>
    <w:multiLevelType w:val="multilevel"/>
    <w:tmpl w:val="8CE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7">
    <w:nsid w:val="6F056169"/>
    <w:multiLevelType w:val="hybridMultilevel"/>
    <w:tmpl w:val="AF6A23DC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09D7C25"/>
    <w:multiLevelType w:val="hybridMultilevel"/>
    <w:tmpl w:val="9DE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0FC3B9C"/>
    <w:multiLevelType w:val="hybridMultilevel"/>
    <w:tmpl w:val="167E630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0">
    <w:nsid w:val="71151083"/>
    <w:multiLevelType w:val="hybridMultilevel"/>
    <w:tmpl w:val="2F50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19128D1"/>
    <w:multiLevelType w:val="hybridMultilevel"/>
    <w:tmpl w:val="172C377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2">
    <w:nsid w:val="71D12D0E"/>
    <w:multiLevelType w:val="hybridMultilevel"/>
    <w:tmpl w:val="6B646B76"/>
    <w:lvl w:ilvl="0" w:tplc="AC7CAA2E">
      <w:start w:val="4"/>
      <w:numFmt w:val="bullet"/>
      <w:lvlText w:val="–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3">
    <w:nsid w:val="71F51631"/>
    <w:multiLevelType w:val="hybridMultilevel"/>
    <w:tmpl w:val="1EC4AE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36F4AFB"/>
    <w:multiLevelType w:val="hybridMultilevel"/>
    <w:tmpl w:val="7650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41C3822"/>
    <w:multiLevelType w:val="hybridMultilevel"/>
    <w:tmpl w:val="681A46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7">
    <w:nsid w:val="74885729"/>
    <w:multiLevelType w:val="hybridMultilevel"/>
    <w:tmpl w:val="152EEC3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8">
    <w:nsid w:val="766A070C"/>
    <w:multiLevelType w:val="hybridMultilevel"/>
    <w:tmpl w:val="1FE0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7A71DA8"/>
    <w:multiLevelType w:val="hybridMultilevel"/>
    <w:tmpl w:val="D84A0DD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0">
    <w:nsid w:val="77AA0ADE"/>
    <w:multiLevelType w:val="hybridMultilevel"/>
    <w:tmpl w:val="2456743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91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8256689"/>
    <w:multiLevelType w:val="hybridMultilevel"/>
    <w:tmpl w:val="D57A32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3">
    <w:nsid w:val="78E95559"/>
    <w:multiLevelType w:val="hybridMultilevel"/>
    <w:tmpl w:val="EF1463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791E5277"/>
    <w:multiLevelType w:val="hybridMultilevel"/>
    <w:tmpl w:val="12188B94"/>
    <w:lvl w:ilvl="0" w:tplc="7AA485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5">
    <w:nsid w:val="7A49243B"/>
    <w:multiLevelType w:val="hybridMultilevel"/>
    <w:tmpl w:val="5EE86C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6">
    <w:nsid w:val="7A915D01"/>
    <w:multiLevelType w:val="multilevel"/>
    <w:tmpl w:val="C4D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Theme="minorEastAsia" w:hAnsi="Verdana" w:cstheme="minorBidi" w:hint="default"/>
        <w:b w:val="0"/>
        <w:sz w:val="22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Theme="minorEastAsia" w:hAnsi="Verdana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B070714"/>
    <w:multiLevelType w:val="hybridMultilevel"/>
    <w:tmpl w:val="5BB48A8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B163CE2"/>
    <w:multiLevelType w:val="hybridMultilevel"/>
    <w:tmpl w:val="D66EF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9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0">
    <w:nsid w:val="7D3402AB"/>
    <w:multiLevelType w:val="hybridMultilevel"/>
    <w:tmpl w:val="2CF2919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384B50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1">
    <w:nsid w:val="7E68364B"/>
    <w:multiLevelType w:val="hybridMultilevel"/>
    <w:tmpl w:val="225C93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2">
    <w:nsid w:val="7F9C54CD"/>
    <w:multiLevelType w:val="hybridMultilevel"/>
    <w:tmpl w:val="2A2AD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4"/>
  </w:num>
  <w:num w:numId="2">
    <w:abstractNumId w:val="110"/>
  </w:num>
  <w:num w:numId="3">
    <w:abstractNumId w:val="3"/>
  </w:num>
  <w:num w:numId="4">
    <w:abstractNumId w:val="2"/>
  </w:num>
  <w:num w:numId="5">
    <w:abstractNumId w:val="1"/>
  </w:num>
  <w:num w:numId="6">
    <w:abstractNumId w:val="172"/>
  </w:num>
  <w:num w:numId="7">
    <w:abstractNumId w:val="38"/>
  </w:num>
  <w:num w:numId="8">
    <w:abstractNumId w:val="85"/>
  </w:num>
  <w:num w:numId="9">
    <w:abstractNumId w:val="70"/>
  </w:num>
  <w:num w:numId="10">
    <w:abstractNumId w:val="49"/>
  </w:num>
  <w:num w:numId="11">
    <w:abstractNumId w:val="96"/>
  </w:num>
  <w:num w:numId="12">
    <w:abstractNumId w:val="166"/>
  </w:num>
  <w:num w:numId="13">
    <w:abstractNumId w:val="139"/>
  </w:num>
  <w:num w:numId="14">
    <w:abstractNumId w:val="155"/>
  </w:num>
  <w:num w:numId="15">
    <w:abstractNumId w:val="167"/>
  </w:num>
  <w:num w:numId="16">
    <w:abstractNumId w:val="112"/>
  </w:num>
  <w:num w:numId="17">
    <w:abstractNumId w:val="144"/>
    <w:lvlOverride w:ilvl="0">
      <w:startOverride w:val="1"/>
    </w:lvlOverride>
  </w:num>
  <w:num w:numId="18">
    <w:abstractNumId w:val="104"/>
    <w:lvlOverride w:ilvl="0">
      <w:startOverride w:val="1"/>
    </w:lvlOverride>
  </w:num>
  <w:num w:numId="19">
    <w:abstractNumId w:val="67"/>
  </w:num>
  <w:num w:numId="20">
    <w:abstractNumId w:val="0"/>
  </w:num>
  <w:num w:numId="21">
    <w:abstractNumId w:val="191"/>
  </w:num>
  <w:num w:numId="22">
    <w:abstractNumId w:val="114"/>
  </w:num>
  <w:num w:numId="23">
    <w:abstractNumId w:val="156"/>
  </w:num>
  <w:num w:numId="24">
    <w:abstractNumId w:val="65"/>
  </w:num>
  <w:num w:numId="25">
    <w:abstractNumId w:val="27"/>
  </w:num>
  <w:num w:numId="26">
    <w:abstractNumId w:val="149"/>
  </w:num>
  <w:num w:numId="27">
    <w:abstractNumId w:val="161"/>
  </w:num>
  <w:num w:numId="28">
    <w:abstractNumId w:val="92"/>
  </w:num>
  <w:num w:numId="29">
    <w:abstractNumId w:val="32"/>
  </w:num>
  <w:num w:numId="30">
    <w:abstractNumId w:val="115"/>
  </w:num>
  <w:num w:numId="31">
    <w:abstractNumId w:val="58"/>
  </w:num>
  <w:num w:numId="32">
    <w:abstractNumId w:val="171"/>
  </w:num>
  <w:num w:numId="33">
    <w:abstractNumId w:val="59"/>
  </w:num>
  <w:num w:numId="34">
    <w:abstractNumId w:val="199"/>
  </w:num>
  <w:num w:numId="35">
    <w:abstractNumId w:val="164"/>
  </w:num>
  <w:num w:numId="36">
    <w:abstractNumId w:val="150"/>
  </w:num>
  <w:num w:numId="37">
    <w:abstractNumId w:val="109"/>
  </w:num>
  <w:num w:numId="38">
    <w:abstractNumId w:val="47"/>
  </w:num>
  <w:num w:numId="39">
    <w:abstractNumId w:val="80"/>
  </w:num>
  <w:num w:numId="40">
    <w:abstractNumId w:val="51"/>
  </w:num>
  <w:num w:numId="41">
    <w:abstractNumId w:val="37"/>
  </w:num>
  <w:num w:numId="42">
    <w:abstractNumId w:val="102"/>
  </w:num>
  <w:num w:numId="43">
    <w:abstractNumId w:val="16"/>
  </w:num>
  <w:num w:numId="44">
    <w:abstractNumId w:val="142"/>
  </w:num>
  <w:num w:numId="45">
    <w:abstractNumId w:val="74"/>
  </w:num>
  <w:num w:numId="46">
    <w:abstractNumId w:val="122"/>
  </w:num>
  <w:num w:numId="47">
    <w:abstractNumId w:val="29"/>
  </w:num>
  <w:num w:numId="4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0"/>
  </w:num>
  <w:num w:numId="50">
    <w:abstractNumId w:val="174"/>
  </w:num>
  <w:num w:numId="51">
    <w:abstractNumId w:val="95"/>
  </w:num>
  <w:num w:numId="52">
    <w:abstractNumId w:val="62"/>
  </w:num>
  <w:num w:numId="53">
    <w:abstractNumId w:val="196"/>
  </w:num>
  <w:num w:numId="54">
    <w:abstractNumId w:val="60"/>
  </w:num>
  <w:num w:numId="55">
    <w:abstractNumId w:val="154"/>
  </w:num>
  <w:num w:numId="56">
    <w:abstractNumId w:val="28"/>
  </w:num>
  <w:num w:numId="57">
    <w:abstractNumId w:val="179"/>
  </w:num>
  <w:num w:numId="58">
    <w:abstractNumId w:val="148"/>
  </w:num>
  <w:num w:numId="59">
    <w:abstractNumId w:val="120"/>
  </w:num>
  <w:num w:numId="60">
    <w:abstractNumId w:val="42"/>
  </w:num>
  <w:num w:numId="61">
    <w:abstractNumId w:val="89"/>
  </w:num>
  <w:num w:numId="62">
    <w:abstractNumId w:val="61"/>
  </w:num>
  <w:num w:numId="63">
    <w:abstractNumId w:val="116"/>
  </w:num>
  <w:num w:numId="64">
    <w:abstractNumId w:val="187"/>
  </w:num>
  <w:num w:numId="65">
    <w:abstractNumId w:val="97"/>
  </w:num>
  <w:num w:numId="66">
    <w:abstractNumId w:val="182"/>
  </w:num>
  <w:num w:numId="67">
    <w:abstractNumId w:val="45"/>
  </w:num>
  <w:num w:numId="68">
    <w:abstractNumId w:val="138"/>
  </w:num>
  <w:num w:numId="69">
    <w:abstractNumId w:val="147"/>
  </w:num>
  <w:num w:numId="70">
    <w:abstractNumId w:val="117"/>
  </w:num>
  <w:num w:numId="71">
    <w:abstractNumId w:val="63"/>
  </w:num>
  <w:num w:numId="72">
    <w:abstractNumId w:val="173"/>
  </w:num>
  <w:num w:numId="73">
    <w:abstractNumId w:val="132"/>
  </w:num>
  <w:num w:numId="74">
    <w:abstractNumId w:val="127"/>
  </w:num>
  <w:num w:numId="75">
    <w:abstractNumId w:val="41"/>
  </w:num>
  <w:num w:numId="76">
    <w:abstractNumId w:val="183"/>
  </w:num>
  <w:num w:numId="77">
    <w:abstractNumId w:val="197"/>
  </w:num>
  <w:num w:numId="78">
    <w:abstractNumId w:val="193"/>
  </w:num>
  <w:num w:numId="79">
    <w:abstractNumId w:val="145"/>
  </w:num>
  <w:num w:numId="80">
    <w:abstractNumId w:val="57"/>
  </w:num>
  <w:num w:numId="81">
    <w:abstractNumId w:val="91"/>
  </w:num>
  <w:num w:numId="82">
    <w:abstractNumId w:val="52"/>
  </w:num>
  <w:num w:numId="83">
    <w:abstractNumId w:val="185"/>
  </w:num>
  <w:num w:numId="84">
    <w:abstractNumId w:val="33"/>
  </w:num>
  <w:num w:numId="85">
    <w:abstractNumId w:val="153"/>
  </w:num>
  <w:num w:numId="86">
    <w:abstractNumId w:val="50"/>
  </w:num>
  <w:num w:numId="87">
    <w:abstractNumId w:val="198"/>
  </w:num>
  <w:num w:numId="88">
    <w:abstractNumId w:val="157"/>
  </w:num>
  <w:num w:numId="89">
    <w:abstractNumId w:val="66"/>
  </w:num>
  <w:num w:numId="90">
    <w:abstractNumId w:val="43"/>
  </w:num>
  <w:num w:numId="91">
    <w:abstractNumId w:val="107"/>
  </w:num>
  <w:num w:numId="92">
    <w:abstractNumId w:val="202"/>
  </w:num>
  <w:num w:numId="93">
    <w:abstractNumId w:val="113"/>
  </w:num>
  <w:num w:numId="94">
    <w:abstractNumId w:val="23"/>
  </w:num>
  <w:num w:numId="95">
    <w:abstractNumId w:val="134"/>
  </w:num>
  <w:num w:numId="96">
    <w:abstractNumId w:val="87"/>
  </w:num>
  <w:num w:numId="97">
    <w:abstractNumId w:val="131"/>
  </w:num>
  <w:num w:numId="98">
    <w:abstractNumId w:val="180"/>
  </w:num>
  <w:num w:numId="99">
    <w:abstractNumId w:val="48"/>
  </w:num>
  <w:num w:numId="100">
    <w:abstractNumId w:val="98"/>
  </w:num>
  <w:num w:numId="101">
    <w:abstractNumId w:val="178"/>
  </w:num>
  <w:num w:numId="102">
    <w:abstractNumId w:val="82"/>
  </w:num>
  <w:num w:numId="103">
    <w:abstractNumId w:val="54"/>
  </w:num>
  <w:num w:numId="104">
    <w:abstractNumId w:val="93"/>
  </w:num>
  <w:num w:numId="105">
    <w:abstractNumId w:val="170"/>
  </w:num>
  <w:num w:numId="106">
    <w:abstractNumId w:val="188"/>
  </w:num>
  <w:num w:numId="107">
    <w:abstractNumId w:val="55"/>
  </w:num>
  <w:num w:numId="108">
    <w:abstractNumId w:val="72"/>
  </w:num>
  <w:num w:numId="109">
    <w:abstractNumId w:val="129"/>
  </w:num>
  <w:num w:numId="110">
    <w:abstractNumId w:val="78"/>
  </w:num>
  <w:num w:numId="111">
    <w:abstractNumId w:val="36"/>
  </w:num>
  <w:num w:numId="112">
    <w:abstractNumId w:val="86"/>
  </w:num>
  <w:num w:numId="113">
    <w:abstractNumId w:val="186"/>
  </w:num>
  <w:num w:numId="114">
    <w:abstractNumId w:val="40"/>
  </w:num>
  <w:num w:numId="115">
    <w:abstractNumId w:val="39"/>
  </w:num>
  <w:num w:numId="116">
    <w:abstractNumId w:val="90"/>
  </w:num>
  <w:num w:numId="117">
    <w:abstractNumId w:val="140"/>
  </w:num>
  <w:num w:numId="118">
    <w:abstractNumId w:val="118"/>
  </w:num>
  <w:num w:numId="119">
    <w:abstractNumId w:val="194"/>
  </w:num>
  <w:num w:numId="120">
    <w:abstractNumId w:val="137"/>
  </w:num>
  <w:num w:numId="121">
    <w:abstractNumId w:val="190"/>
  </w:num>
  <w:num w:numId="122">
    <w:abstractNumId w:val="200"/>
  </w:num>
  <w:num w:numId="123">
    <w:abstractNumId w:val="69"/>
  </w:num>
  <w:num w:numId="124">
    <w:abstractNumId w:val="159"/>
  </w:num>
  <w:num w:numId="125">
    <w:abstractNumId w:val="151"/>
  </w:num>
  <w:num w:numId="126">
    <w:abstractNumId w:val="56"/>
  </w:num>
  <w:num w:numId="127">
    <w:abstractNumId w:val="31"/>
  </w:num>
  <w:num w:numId="128">
    <w:abstractNumId w:val="119"/>
  </w:num>
  <w:num w:numId="129">
    <w:abstractNumId w:val="100"/>
  </w:num>
  <w:num w:numId="130">
    <w:abstractNumId w:val="141"/>
  </w:num>
  <w:num w:numId="131">
    <w:abstractNumId w:val="125"/>
  </w:num>
  <w:num w:numId="132">
    <w:abstractNumId w:val="192"/>
  </w:num>
  <w:num w:numId="133">
    <w:abstractNumId w:val="136"/>
  </w:num>
  <w:num w:numId="134">
    <w:abstractNumId w:val="83"/>
  </w:num>
  <w:num w:numId="135">
    <w:abstractNumId w:val="195"/>
  </w:num>
  <w:num w:numId="136">
    <w:abstractNumId w:val="163"/>
  </w:num>
  <w:num w:numId="137">
    <w:abstractNumId w:val="103"/>
  </w:num>
  <w:num w:numId="138">
    <w:abstractNumId w:val="64"/>
  </w:num>
  <w:num w:numId="139">
    <w:abstractNumId w:val="35"/>
  </w:num>
  <w:num w:numId="140">
    <w:abstractNumId w:val="77"/>
  </w:num>
  <w:num w:numId="141">
    <w:abstractNumId w:val="22"/>
  </w:num>
  <w:num w:numId="142">
    <w:abstractNumId w:val="88"/>
  </w:num>
  <w:num w:numId="143">
    <w:abstractNumId w:val="68"/>
  </w:num>
  <w:num w:numId="144">
    <w:abstractNumId w:val="121"/>
  </w:num>
  <w:num w:numId="145">
    <w:abstractNumId w:val="143"/>
  </w:num>
  <w:num w:numId="146">
    <w:abstractNumId w:val="53"/>
  </w:num>
  <w:num w:numId="147">
    <w:abstractNumId w:val="99"/>
  </w:num>
  <w:num w:numId="148">
    <w:abstractNumId w:val="81"/>
  </w:num>
  <w:num w:numId="149">
    <w:abstractNumId w:val="21"/>
  </w:num>
  <w:num w:numId="150">
    <w:abstractNumId w:val="133"/>
  </w:num>
  <w:num w:numId="151">
    <w:abstractNumId w:val="44"/>
  </w:num>
  <w:num w:numId="152">
    <w:abstractNumId w:val="169"/>
  </w:num>
  <w:num w:numId="153">
    <w:abstractNumId w:val="46"/>
  </w:num>
  <w:num w:numId="154">
    <w:abstractNumId w:val="24"/>
  </w:num>
  <w:num w:numId="155">
    <w:abstractNumId w:val="79"/>
  </w:num>
  <w:num w:numId="156">
    <w:abstractNumId w:val="126"/>
  </w:num>
  <w:num w:numId="157">
    <w:abstractNumId w:val="71"/>
  </w:num>
  <w:num w:numId="158">
    <w:abstractNumId w:val="176"/>
  </w:num>
  <w:num w:numId="159">
    <w:abstractNumId w:val="189"/>
  </w:num>
  <w:num w:numId="160">
    <w:abstractNumId w:val="162"/>
  </w:num>
  <w:num w:numId="161">
    <w:abstractNumId w:val="181"/>
  </w:num>
  <w:num w:numId="162">
    <w:abstractNumId w:val="152"/>
  </w:num>
  <w:num w:numId="163">
    <w:abstractNumId w:val="201"/>
  </w:num>
  <w:num w:numId="164">
    <w:abstractNumId w:val="128"/>
  </w:num>
  <w:num w:numId="165">
    <w:abstractNumId w:val="175"/>
  </w:num>
  <w:num w:numId="166">
    <w:abstractNumId w:val="73"/>
  </w:num>
  <w:num w:numId="167">
    <w:abstractNumId w:val="34"/>
  </w:num>
  <w:num w:numId="168">
    <w:abstractNumId w:val="75"/>
  </w:num>
  <w:num w:numId="169">
    <w:abstractNumId w:val="111"/>
  </w:num>
  <w:num w:numId="170">
    <w:abstractNumId w:val="135"/>
  </w:num>
  <w:num w:numId="171">
    <w:abstractNumId w:val="160"/>
  </w:num>
  <w:num w:numId="172">
    <w:abstractNumId w:val="124"/>
  </w:num>
  <w:num w:numId="173">
    <w:abstractNumId w:val="158"/>
  </w:num>
  <w:num w:numId="174">
    <w:abstractNumId w:val="101"/>
  </w:num>
  <w:num w:numId="175">
    <w:abstractNumId w:val="108"/>
  </w:num>
  <w:num w:numId="176">
    <w:abstractNumId w:val="25"/>
  </w:num>
  <w:num w:numId="177">
    <w:abstractNumId w:val="76"/>
  </w:num>
  <w:num w:numId="178">
    <w:abstractNumId w:val="165"/>
  </w:num>
  <w:num w:numId="179">
    <w:abstractNumId w:val="105"/>
  </w:num>
  <w:num w:numId="180">
    <w:abstractNumId w:val="26"/>
  </w:num>
  <w:num w:numId="181">
    <w:abstractNumId w:val="177"/>
  </w:num>
  <w:num w:numId="182">
    <w:abstractNumId w:val="94"/>
  </w:num>
  <w:num w:numId="183">
    <w:abstractNumId w:val="168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056"/>
    <w:rsid w:val="000014B1"/>
    <w:rsid w:val="00001828"/>
    <w:rsid w:val="00003962"/>
    <w:rsid w:val="00005E8B"/>
    <w:rsid w:val="00006E60"/>
    <w:rsid w:val="000074A2"/>
    <w:rsid w:val="000104A3"/>
    <w:rsid w:val="00012823"/>
    <w:rsid w:val="000168DF"/>
    <w:rsid w:val="0002052E"/>
    <w:rsid w:val="0002286A"/>
    <w:rsid w:val="00025D02"/>
    <w:rsid w:val="00031A9D"/>
    <w:rsid w:val="000327B4"/>
    <w:rsid w:val="00032E76"/>
    <w:rsid w:val="00037A48"/>
    <w:rsid w:val="00037C11"/>
    <w:rsid w:val="00041815"/>
    <w:rsid w:val="00044C60"/>
    <w:rsid w:val="00045A25"/>
    <w:rsid w:val="000470A0"/>
    <w:rsid w:val="000515E8"/>
    <w:rsid w:val="000628B1"/>
    <w:rsid w:val="0006357C"/>
    <w:rsid w:val="00063F4F"/>
    <w:rsid w:val="00065D6D"/>
    <w:rsid w:val="00071CB1"/>
    <w:rsid w:val="00072939"/>
    <w:rsid w:val="00073107"/>
    <w:rsid w:val="000731B6"/>
    <w:rsid w:val="00076D3D"/>
    <w:rsid w:val="00080477"/>
    <w:rsid w:val="00081D2D"/>
    <w:rsid w:val="0008593B"/>
    <w:rsid w:val="00090347"/>
    <w:rsid w:val="000943CA"/>
    <w:rsid w:val="00094831"/>
    <w:rsid w:val="00096673"/>
    <w:rsid w:val="000A1186"/>
    <w:rsid w:val="000A4D1B"/>
    <w:rsid w:val="000A74F9"/>
    <w:rsid w:val="000B2E53"/>
    <w:rsid w:val="000B72AC"/>
    <w:rsid w:val="000C0B70"/>
    <w:rsid w:val="000D02DB"/>
    <w:rsid w:val="000D0B1D"/>
    <w:rsid w:val="000D6C37"/>
    <w:rsid w:val="000D74EA"/>
    <w:rsid w:val="000E2637"/>
    <w:rsid w:val="000E4861"/>
    <w:rsid w:val="000E6BF2"/>
    <w:rsid w:val="000E6D8E"/>
    <w:rsid w:val="000E6E07"/>
    <w:rsid w:val="000E6F7A"/>
    <w:rsid w:val="000F4B60"/>
    <w:rsid w:val="000F6076"/>
    <w:rsid w:val="000F752E"/>
    <w:rsid w:val="00105194"/>
    <w:rsid w:val="001169CC"/>
    <w:rsid w:val="0012460B"/>
    <w:rsid w:val="001264E8"/>
    <w:rsid w:val="0012703B"/>
    <w:rsid w:val="00131430"/>
    <w:rsid w:val="00131B0D"/>
    <w:rsid w:val="0013200D"/>
    <w:rsid w:val="00132217"/>
    <w:rsid w:val="00140279"/>
    <w:rsid w:val="00140F23"/>
    <w:rsid w:val="0014159B"/>
    <w:rsid w:val="001476C1"/>
    <w:rsid w:val="00150926"/>
    <w:rsid w:val="00154D2A"/>
    <w:rsid w:val="00160E51"/>
    <w:rsid w:val="0016301B"/>
    <w:rsid w:val="00163BEF"/>
    <w:rsid w:val="00172AD1"/>
    <w:rsid w:val="0017740E"/>
    <w:rsid w:val="00180A8C"/>
    <w:rsid w:val="00181035"/>
    <w:rsid w:val="00183E41"/>
    <w:rsid w:val="0018536E"/>
    <w:rsid w:val="00186A1F"/>
    <w:rsid w:val="0019018C"/>
    <w:rsid w:val="001925A1"/>
    <w:rsid w:val="001A113F"/>
    <w:rsid w:val="001A6BD2"/>
    <w:rsid w:val="001B2E35"/>
    <w:rsid w:val="001C2611"/>
    <w:rsid w:val="001C2D48"/>
    <w:rsid w:val="001C30C7"/>
    <w:rsid w:val="001D139C"/>
    <w:rsid w:val="001D2C51"/>
    <w:rsid w:val="001D46B4"/>
    <w:rsid w:val="001D6C74"/>
    <w:rsid w:val="001D70AF"/>
    <w:rsid w:val="001D77D5"/>
    <w:rsid w:val="001E0636"/>
    <w:rsid w:val="001E3A74"/>
    <w:rsid w:val="001E4AF0"/>
    <w:rsid w:val="001E6C7C"/>
    <w:rsid w:val="001F2392"/>
    <w:rsid w:val="001F3070"/>
    <w:rsid w:val="001F4C70"/>
    <w:rsid w:val="00211175"/>
    <w:rsid w:val="00215F06"/>
    <w:rsid w:val="00226C84"/>
    <w:rsid w:val="00226F45"/>
    <w:rsid w:val="00234D5D"/>
    <w:rsid w:val="0023528F"/>
    <w:rsid w:val="00237A70"/>
    <w:rsid w:val="002401D0"/>
    <w:rsid w:val="00240592"/>
    <w:rsid w:val="00240E14"/>
    <w:rsid w:val="00241C52"/>
    <w:rsid w:val="00244137"/>
    <w:rsid w:val="0024667F"/>
    <w:rsid w:val="002579B0"/>
    <w:rsid w:val="002616B9"/>
    <w:rsid w:val="0026701E"/>
    <w:rsid w:val="0027746A"/>
    <w:rsid w:val="00277D6F"/>
    <w:rsid w:val="00281CD8"/>
    <w:rsid w:val="0028487E"/>
    <w:rsid w:val="002855FA"/>
    <w:rsid w:val="00290541"/>
    <w:rsid w:val="0029192C"/>
    <w:rsid w:val="002924B4"/>
    <w:rsid w:val="00295FE3"/>
    <w:rsid w:val="002967F6"/>
    <w:rsid w:val="002A0F7B"/>
    <w:rsid w:val="002A41F1"/>
    <w:rsid w:val="002A5442"/>
    <w:rsid w:val="002A54AF"/>
    <w:rsid w:val="002A77C1"/>
    <w:rsid w:val="002A7AC3"/>
    <w:rsid w:val="002B16FC"/>
    <w:rsid w:val="002B183F"/>
    <w:rsid w:val="002B3E5D"/>
    <w:rsid w:val="002B6FED"/>
    <w:rsid w:val="002B7AFF"/>
    <w:rsid w:val="002D6588"/>
    <w:rsid w:val="002E21F1"/>
    <w:rsid w:val="002E2B12"/>
    <w:rsid w:val="002F56FA"/>
    <w:rsid w:val="00300CCA"/>
    <w:rsid w:val="00300F34"/>
    <w:rsid w:val="00301734"/>
    <w:rsid w:val="00302547"/>
    <w:rsid w:val="00304D98"/>
    <w:rsid w:val="00311AE7"/>
    <w:rsid w:val="00314340"/>
    <w:rsid w:val="003214FE"/>
    <w:rsid w:val="00321F11"/>
    <w:rsid w:val="00322343"/>
    <w:rsid w:val="00322AD3"/>
    <w:rsid w:val="00324F60"/>
    <w:rsid w:val="0033046B"/>
    <w:rsid w:val="003308E5"/>
    <w:rsid w:val="003321D3"/>
    <w:rsid w:val="003338E0"/>
    <w:rsid w:val="00335733"/>
    <w:rsid w:val="00335A85"/>
    <w:rsid w:val="00337C0B"/>
    <w:rsid w:val="00337FE4"/>
    <w:rsid w:val="0035121C"/>
    <w:rsid w:val="003574C5"/>
    <w:rsid w:val="003618C7"/>
    <w:rsid w:val="00366924"/>
    <w:rsid w:val="0036697C"/>
    <w:rsid w:val="00370EE1"/>
    <w:rsid w:val="003744A1"/>
    <w:rsid w:val="00374A34"/>
    <w:rsid w:val="00377457"/>
    <w:rsid w:val="00381004"/>
    <w:rsid w:val="00385B38"/>
    <w:rsid w:val="00385F08"/>
    <w:rsid w:val="0039016B"/>
    <w:rsid w:val="00395647"/>
    <w:rsid w:val="003A0D81"/>
    <w:rsid w:val="003A0F06"/>
    <w:rsid w:val="003A575C"/>
    <w:rsid w:val="003B3EED"/>
    <w:rsid w:val="003B5294"/>
    <w:rsid w:val="003B531F"/>
    <w:rsid w:val="003C7BF2"/>
    <w:rsid w:val="003D0ABB"/>
    <w:rsid w:val="003D480B"/>
    <w:rsid w:val="003D50BE"/>
    <w:rsid w:val="003E2C31"/>
    <w:rsid w:val="003E2C9A"/>
    <w:rsid w:val="003E3A0A"/>
    <w:rsid w:val="003E7AA4"/>
    <w:rsid w:val="003F0B13"/>
    <w:rsid w:val="003F79A6"/>
    <w:rsid w:val="0040041C"/>
    <w:rsid w:val="004028DA"/>
    <w:rsid w:val="00403466"/>
    <w:rsid w:val="00403C8D"/>
    <w:rsid w:val="00403EAF"/>
    <w:rsid w:val="00404D7B"/>
    <w:rsid w:val="0040790B"/>
    <w:rsid w:val="00410F56"/>
    <w:rsid w:val="00424574"/>
    <w:rsid w:val="00427453"/>
    <w:rsid w:val="00430B64"/>
    <w:rsid w:val="00432232"/>
    <w:rsid w:val="0043281A"/>
    <w:rsid w:val="004429D6"/>
    <w:rsid w:val="00444056"/>
    <w:rsid w:val="0044512B"/>
    <w:rsid w:val="00446BB1"/>
    <w:rsid w:val="0045029E"/>
    <w:rsid w:val="0045589E"/>
    <w:rsid w:val="00457AFA"/>
    <w:rsid w:val="00460507"/>
    <w:rsid w:val="00461590"/>
    <w:rsid w:val="00461BBD"/>
    <w:rsid w:val="0047138B"/>
    <w:rsid w:val="00471637"/>
    <w:rsid w:val="004721C1"/>
    <w:rsid w:val="00473A86"/>
    <w:rsid w:val="004761BA"/>
    <w:rsid w:val="00477289"/>
    <w:rsid w:val="0047751A"/>
    <w:rsid w:val="00477775"/>
    <w:rsid w:val="004806AA"/>
    <w:rsid w:val="00481568"/>
    <w:rsid w:val="0048388B"/>
    <w:rsid w:val="00487265"/>
    <w:rsid w:val="00491F35"/>
    <w:rsid w:val="004932C4"/>
    <w:rsid w:val="00496E80"/>
    <w:rsid w:val="00497474"/>
    <w:rsid w:val="004A0DF7"/>
    <w:rsid w:val="004A4535"/>
    <w:rsid w:val="004B26D4"/>
    <w:rsid w:val="004B49DE"/>
    <w:rsid w:val="004B71EF"/>
    <w:rsid w:val="004C146C"/>
    <w:rsid w:val="004C2FA5"/>
    <w:rsid w:val="004C313B"/>
    <w:rsid w:val="004C33E9"/>
    <w:rsid w:val="004C65CB"/>
    <w:rsid w:val="004D1362"/>
    <w:rsid w:val="004D2340"/>
    <w:rsid w:val="004D5103"/>
    <w:rsid w:val="004D7D55"/>
    <w:rsid w:val="004E048C"/>
    <w:rsid w:val="004E1C73"/>
    <w:rsid w:val="004E3A24"/>
    <w:rsid w:val="004E6055"/>
    <w:rsid w:val="004F4169"/>
    <w:rsid w:val="004F456B"/>
    <w:rsid w:val="004F7CEE"/>
    <w:rsid w:val="00501849"/>
    <w:rsid w:val="00503562"/>
    <w:rsid w:val="0050479E"/>
    <w:rsid w:val="00513338"/>
    <w:rsid w:val="00513476"/>
    <w:rsid w:val="00517A77"/>
    <w:rsid w:val="0052171F"/>
    <w:rsid w:val="0052265D"/>
    <w:rsid w:val="00523667"/>
    <w:rsid w:val="00523A86"/>
    <w:rsid w:val="00524BF7"/>
    <w:rsid w:val="00534149"/>
    <w:rsid w:val="00536A75"/>
    <w:rsid w:val="00544BAD"/>
    <w:rsid w:val="005478F9"/>
    <w:rsid w:val="00552FBA"/>
    <w:rsid w:val="00554D41"/>
    <w:rsid w:val="00554DBF"/>
    <w:rsid w:val="00555C19"/>
    <w:rsid w:val="00562B3C"/>
    <w:rsid w:val="00566FB9"/>
    <w:rsid w:val="005749EE"/>
    <w:rsid w:val="00575A3D"/>
    <w:rsid w:val="005816E0"/>
    <w:rsid w:val="0058414A"/>
    <w:rsid w:val="005917DF"/>
    <w:rsid w:val="00593359"/>
    <w:rsid w:val="00593A05"/>
    <w:rsid w:val="005964AF"/>
    <w:rsid w:val="0059675C"/>
    <w:rsid w:val="00597F91"/>
    <w:rsid w:val="005A1AB3"/>
    <w:rsid w:val="005A1AB6"/>
    <w:rsid w:val="005A1C9F"/>
    <w:rsid w:val="005A2C0E"/>
    <w:rsid w:val="005A3434"/>
    <w:rsid w:val="005A37B0"/>
    <w:rsid w:val="005A649F"/>
    <w:rsid w:val="005A6B8E"/>
    <w:rsid w:val="005A7BA2"/>
    <w:rsid w:val="005B0111"/>
    <w:rsid w:val="005B210A"/>
    <w:rsid w:val="005B3BCB"/>
    <w:rsid w:val="005B3CD4"/>
    <w:rsid w:val="005C1007"/>
    <w:rsid w:val="005C3BCE"/>
    <w:rsid w:val="005C6542"/>
    <w:rsid w:val="005D4D04"/>
    <w:rsid w:val="005D6492"/>
    <w:rsid w:val="005D6E33"/>
    <w:rsid w:val="005E0778"/>
    <w:rsid w:val="005E3059"/>
    <w:rsid w:val="005E773A"/>
    <w:rsid w:val="005E7DA9"/>
    <w:rsid w:val="005F32D7"/>
    <w:rsid w:val="006027CA"/>
    <w:rsid w:val="00602A6C"/>
    <w:rsid w:val="00602D71"/>
    <w:rsid w:val="00603DAE"/>
    <w:rsid w:val="00605F8A"/>
    <w:rsid w:val="0060666C"/>
    <w:rsid w:val="00611485"/>
    <w:rsid w:val="00613732"/>
    <w:rsid w:val="006139DD"/>
    <w:rsid w:val="00616709"/>
    <w:rsid w:val="006214EE"/>
    <w:rsid w:val="00622311"/>
    <w:rsid w:val="00625073"/>
    <w:rsid w:val="00625130"/>
    <w:rsid w:val="00626060"/>
    <w:rsid w:val="00627978"/>
    <w:rsid w:val="00630BB1"/>
    <w:rsid w:val="006479F6"/>
    <w:rsid w:val="0065113E"/>
    <w:rsid w:val="00652CB6"/>
    <w:rsid w:val="00654C2F"/>
    <w:rsid w:val="00654D34"/>
    <w:rsid w:val="00656481"/>
    <w:rsid w:val="00656F57"/>
    <w:rsid w:val="00667C40"/>
    <w:rsid w:val="00672733"/>
    <w:rsid w:val="0067323B"/>
    <w:rsid w:val="00674B41"/>
    <w:rsid w:val="006758D9"/>
    <w:rsid w:val="0068399D"/>
    <w:rsid w:val="0068503A"/>
    <w:rsid w:val="00685106"/>
    <w:rsid w:val="006929E6"/>
    <w:rsid w:val="00692E34"/>
    <w:rsid w:val="00694D31"/>
    <w:rsid w:val="00695435"/>
    <w:rsid w:val="00696E2E"/>
    <w:rsid w:val="006A39F5"/>
    <w:rsid w:val="006A62BC"/>
    <w:rsid w:val="006A7B2A"/>
    <w:rsid w:val="006B1401"/>
    <w:rsid w:val="006B347B"/>
    <w:rsid w:val="006B49A9"/>
    <w:rsid w:val="006B5D17"/>
    <w:rsid w:val="006D0070"/>
    <w:rsid w:val="006D24CE"/>
    <w:rsid w:val="006D393A"/>
    <w:rsid w:val="006D75BF"/>
    <w:rsid w:val="006E051B"/>
    <w:rsid w:val="006E32BF"/>
    <w:rsid w:val="006E4664"/>
    <w:rsid w:val="006E59A2"/>
    <w:rsid w:val="006E77F4"/>
    <w:rsid w:val="006E7875"/>
    <w:rsid w:val="006E7D3B"/>
    <w:rsid w:val="006F1399"/>
    <w:rsid w:val="006F3B41"/>
    <w:rsid w:val="006F764D"/>
    <w:rsid w:val="00701C68"/>
    <w:rsid w:val="00710280"/>
    <w:rsid w:val="00712F14"/>
    <w:rsid w:val="00713B74"/>
    <w:rsid w:val="007152A3"/>
    <w:rsid w:val="00720EE7"/>
    <w:rsid w:val="00721AB2"/>
    <w:rsid w:val="007221DC"/>
    <w:rsid w:val="00725870"/>
    <w:rsid w:val="00727FA5"/>
    <w:rsid w:val="00735BFF"/>
    <w:rsid w:val="0073608E"/>
    <w:rsid w:val="00741A32"/>
    <w:rsid w:val="00742BAA"/>
    <w:rsid w:val="007508E4"/>
    <w:rsid w:val="0075091B"/>
    <w:rsid w:val="00754903"/>
    <w:rsid w:val="00754B3E"/>
    <w:rsid w:val="00754F04"/>
    <w:rsid w:val="007568AF"/>
    <w:rsid w:val="0076073A"/>
    <w:rsid w:val="00761ABF"/>
    <w:rsid w:val="007679F8"/>
    <w:rsid w:val="00770111"/>
    <w:rsid w:val="00772FF3"/>
    <w:rsid w:val="007730AE"/>
    <w:rsid w:val="0077394A"/>
    <w:rsid w:val="00774E18"/>
    <w:rsid w:val="0077613C"/>
    <w:rsid w:val="00777D08"/>
    <w:rsid w:val="0078083C"/>
    <w:rsid w:val="00783FBE"/>
    <w:rsid w:val="00785846"/>
    <w:rsid w:val="00785BBA"/>
    <w:rsid w:val="007863F2"/>
    <w:rsid w:val="00787E18"/>
    <w:rsid w:val="007926D4"/>
    <w:rsid w:val="007929AC"/>
    <w:rsid w:val="007932BB"/>
    <w:rsid w:val="007935E3"/>
    <w:rsid w:val="00794567"/>
    <w:rsid w:val="00795774"/>
    <w:rsid w:val="007A2CBD"/>
    <w:rsid w:val="007A456B"/>
    <w:rsid w:val="007A4E10"/>
    <w:rsid w:val="007A6214"/>
    <w:rsid w:val="007B5657"/>
    <w:rsid w:val="007B6766"/>
    <w:rsid w:val="007C1594"/>
    <w:rsid w:val="007C3CBE"/>
    <w:rsid w:val="007C56DD"/>
    <w:rsid w:val="007C63BC"/>
    <w:rsid w:val="007C6D00"/>
    <w:rsid w:val="007D24FD"/>
    <w:rsid w:val="007D4BAB"/>
    <w:rsid w:val="007D5A18"/>
    <w:rsid w:val="007E20C2"/>
    <w:rsid w:val="007F1C72"/>
    <w:rsid w:val="007F2B42"/>
    <w:rsid w:val="007F3D7E"/>
    <w:rsid w:val="007F63C5"/>
    <w:rsid w:val="00801D54"/>
    <w:rsid w:val="00802591"/>
    <w:rsid w:val="00803B9A"/>
    <w:rsid w:val="00804628"/>
    <w:rsid w:val="00806EAD"/>
    <w:rsid w:val="008103AD"/>
    <w:rsid w:val="0081091B"/>
    <w:rsid w:val="00810E5E"/>
    <w:rsid w:val="00813CE8"/>
    <w:rsid w:val="00817224"/>
    <w:rsid w:val="0082290A"/>
    <w:rsid w:val="00823858"/>
    <w:rsid w:val="00824F1E"/>
    <w:rsid w:val="00825AB2"/>
    <w:rsid w:val="00825BAF"/>
    <w:rsid w:val="00831484"/>
    <w:rsid w:val="00831C9C"/>
    <w:rsid w:val="00832D85"/>
    <w:rsid w:val="00835236"/>
    <w:rsid w:val="008406C1"/>
    <w:rsid w:val="00846D07"/>
    <w:rsid w:val="008564A7"/>
    <w:rsid w:val="008567E6"/>
    <w:rsid w:val="0086356F"/>
    <w:rsid w:val="008710EB"/>
    <w:rsid w:val="008716BB"/>
    <w:rsid w:val="008737A0"/>
    <w:rsid w:val="008846A9"/>
    <w:rsid w:val="00885054"/>
    <w:rsid w:val="00887211"/>
    <w:rsid w:val="00887DFA"/>
    <w:rsid w:val="008929EC"/>
    <w:rsid w:val="00892A34"/>
    <w:rsid w:val="0089505A"/>
    <w:rsid w:val="0089511D"/>
    <w:rsid w:val="00895510"/>
    <w:rsid w:val="008A6B5B"/>
    <w:rsid w:val="008B3C14"/>
    <w:rsid w:val="008B50ED"/>
    <w:rsid w:val="008B525A"/>
    <w:rsid w:val="008B7B6D"/>
    <w:rsid w:val="008C17FB"/>
    <w:rsid w:val="008C2F9A"/>
    <w:rsid w:val="008C476C"/>
    <w:rsid w:val="008D0695"/>
    <w:rsid w:val="008D197B"/>
    <w:rsid w:val="008D2656"/>
    <w:rsid w:val="008D4061"/>
    <w:rsid w:val="008E1A5E"/>
    <w:rsid w:val="008F0EC5"/>
    <w:rsid w:val="008F2FA7"/>
    <w:rsid w:val="008F5306"/>
    <w:rsid w:val="008F7216"/>
    <w:rsid w:val="00900411"/>
    <w:rsid w:val="009008F0"/>
    <w:rsid w:val="009027EB"/>
    <w:rsid w:val="00904499"/>
    <w:rsid w:val="00904825"/>
    <w:rsid w:val="00904CE3"/>
    <w:rsid w:val="009053F9"/>
    <w:rsid w:val="00905438"/>
    <w:rsid w:val="009218C3"/>
    <w:rsid w:val="009246C8"/>
    <w:rsid w:val="00927AEE"/>
    <w:rsid w:val="00930FBF"/>
    <w:rsid w:val="00931BEE"/>
    <w:rsid w:val="0093265E"/>
    <w:rsid w:val="00936422"/>
    <w:rsid w:val="00937977"/>
    <w:rsid w:val="00937C84"/>
    <w:rsid w:val="009405F1"/>
    <w:rsid w:val="00943C57"/>
    <w:rsid w:val="00947649"/>
    <w:rsid w:val="009532DD"/>
    <w:rsid w:val="00957428"/>
    <w:rsid w:val="0096078C"/>
    <w:rsid w:val="00964DE0"/>
    <w:rsid w:val="00965A19"/>
    <w:rsid w:val="00976A7B"/>
    <w:rsid w:val="00980577"/>
    <w:rsid w:val="009807DD"/>
    <w:rsid w:val="00981242"/>
    <w:rsid w:val="00981D36"/>
    <w:rsid w:val="00986C76"/>
    <w:rsid w:val="00991A5C"/>
    <w:rsid w:val="009A0A35"/>
    <w:rsid w:val="009A31B0"/>
    <w:rsid w:val="009A6A5F"/>
    <w:rsid w:val="009A70A7"/>
    <w:rsid w:val="009A727E"/>
    <w:rsid w:val="009A799C"/>
    <w:rsid w:val="009B0167"/>
    <w:rsid w:val="009B2BE1"/>
    <w:rsid w:val="009B44C1"/>
    <w:rsid w:val="009B5044"/>
    <w:rsid w:val="009B7B93"/>
    <w:rsid w:val="009C2D83"/>
    <w:rsid w:val="009C39E3"/>
    <w:rsid w:val="009D0A18"/>
    <w:rsid w:val="009D407B"/>
    <w:rsid w:val="009D4CEA"/>
    <w:rsid w:val="009E06C1"/>
    <w:rsid w:val="009E0FF7"/>
    <w:rsid w:val="009E6844"/>
    <w:rsid w:val="009E7844"/>
    <w:rsid w:val="009E7AE6"/>
    <w:rsid w:val="009F7E19"/>
    <w:rsid w:val="00A005AB"/>
    <w:rsid w:val="00A038A6"/>
    <w:rsid w:val="00A04433"/>
    <w:rsid w:val="00A06060"/>
    <w:rsid w:val="00A10573"/>
    <w:rsid w:val="00A109A4"/>
    <w:rsid w:val="00A1609C"/>
    <w:rsid w:val="00A17FA1"/>
    <w:rsid w:val="00A20141"/>
    <w:rsid w:val="00A21921"/>
    <w:rsid w:val="00A26C77"/>
    <w:rsid w:val="00A3207F"/>
    <w:rsid w:val="00A34889"/>
    <w:rsid w:val="00A34978"/>
    <w:rsid w:val="00A36691"/>
    <w:rsid w:val="00A37769"/>
    <w:rsid w:val="00A40F8D"/>
    <w:rsid w:val="00A4133D"/>
    <w:rsid w:val="00A44376"/>
    <w:rsid w:val="00A46D80"/>
    <w:rsid w:val="00A47DFF"/>
    <w:rsid w:val="00A52D9A"/>
    <w:rsid w:val="00A5463B"/>
    <w:rsid w:val="00A555E9"/>
    <w:rsid w:val="00A563D0"/>
    <w:rsid w:val="00A573CE"/>
    <w:rsid w:val="00A611A1"/>
    <w:rsid w:val="00A615F1"/>
    <w:rsid w:val="00A61CB5"/>
    <w:rsid w:val="00A62540"/>
    <w:rsid w:val="00A63326"/>
    <w:rsid w:val="00A637FF"/>
    <w:rsid w:val="00A64ECC"/>
    <w:rsid w:val="00A6577A"/>
    <w:rsid w:val="00A72E4E"/>
    <w:rsid w:val="00A75742"/>
    <w:rsid w:val="00A804CC"/>
    <w:rsid w:val="00A8351D"/>
    <w:rsid w:val="00A848EB"/>
    <w:rsid w:val="00A85D65"/>
    <w:rsid w:val="00A91D32"/>
    <w:rsid w:val="00A92154"/>
    <w:rsid w:val="00AA234E"/>
    <w:rsid w:val="00AA680A"/>
    <w:rsid w:val="00AA6877"/>
    <w:rsid w:val="00AA7165"/>
    <w:rsid w:val="00AB3B88"/>
    <w:rsid w:val="00AB3F6A"/>
    <w:rsid w:val="00AB6646"/>
    <w:rsid w:val="00AB66BB"/>
    <w:rsid w:val="00AB7266"/>
    <w:rsid w:val="00AC0F4B"/>
    <w:rsid w:val="00AC2EF4"/>
    <w:rsid w:val="00AC4FE8"/>
    <w:rsid w:val="00AC643A"/>
    <w:rsid w:val="00AD00D3"/>
    <w:rsid w:val="00AD0186"/>
    <w:rsid w:val="00AD0BF8"/>
    <w:rsid w:val="00AD3528"/>
    <w:rsid w:val="00AE3C30"/>
    <w:rsid w:val="00AE5EEB"/>
    <w:rsid w:val="00AE6B7E"/>
    <w:rsid w:val="00AE6FDB"/>
    <w:rsid w:val="00AF0B74"/>
    <w:rsid w:val="00AF0FB9"/>
    <w:rsid w:val="00B00B20"/>
    <w:rsid w:val="00B011C3"/>
    <w:rsid w:val="00B04C37"/>
    <w:rsid w:val="00B10CC7"/>
    <w:rsid w:val="00B1468E"/>
    <w:rsid w:val="00B175D5"/>
    <w:rsid w:val="00B202D1"/>
    <w:rsid w:val="00B2217B"/>
    <w:rsid w:val="00B26819"/>
    <w:rsid w:val="00B31DFE"/>
    <w:rsid w:val="00B33F9E"/>
    <w:rsid w:val="00B36AD1"/>
    <w:rsid w:val="00B37CE2"/>
    <w:rsid w:val="00B44E07"/>
    <w:rsid w:val="00B459C4"/>
    <w:rsid w:val="00B45E65"/>
    <w:rsid w:val="00B52B0A"/>
    <w:rsid w:val="00B5310C"/>
    <w:rsid w:val="00B53D29"/>
    <w:rsid w:val="00B543C9"/>
    <w:rsid w:val="00B5757D"/>
    <w:rsid w:val="00B575C4"/>
    <w:rsid w:val="00B60246"/>
    <w:rsid w:val="00B610A5"/>
    <w:rsid w:val="00B656AF"/>
    <w:rsid w:val="00B725B8"/>
    <w:rsid w:val="00B72E22"/>
    <w:rsid w:val="00B7314B"/>
    <w:rsid w:val="00B75EB0"/>
    <w:rsid w:val="00B7725C"/>
    <w:rsid w:val="00B826B1"/>
    <w:rsid w:val="00B90AEF"/>
    <w:rsid w:val="00B9293A"/>
    <w:rsid w:val="00B93428"/>
    <w:rsid w:val="00B9390C"/>
    <w:rsid w:val="00B97489"/>
    <w:rsid w:val="00B97E4A"/>
    <w:rsid w:val="00BA0F34"/>
    <w:rsid w:val="00BA1BF0"/>
    <w:rsid w:val="00BA2975"/>
    <w:rsid w:val="00BA6381"/>
    <w:rsid w:val="00BA66AC"/>
    <w:rsid w:val="00BA6DE5"/>
    <w:rsid w:val="00BB053A"/>
    <w:rsid w:val="00BB08FB"/>
    <w:rsid w:val="00BB5A45"/>
    <w:rsid w:val="00BB6F2D"/>
    <w:rsid w:val="00BB7C63"/>
    <w:rsid w:val="00BC4393"/>
    <w:rsid w:val="00BC47F3"/>
    <w:rsid w:val="00BC52FC"/>
    <w:rsid w:val="00BC5A01"/>
    <w:rsid w:val="00BC620E"/>
    <w:rsid w:val="00BD015F"/>
    <w:rsid w:val="00BD11A4"/>
    <w:rsid w:val="00BD4C87"/>
    <w:rsid w:val="00BD55FB"/>
    <w:rsid w:val="00BD5D76"/>
    <w:rsid w:val="00BD7A3C"/>
    <w:rsid w:val="00BE0FE7"/>
    <w:rsid w:val="00BE2BBC"/>
    <w:rsid w:val="00C01278"/>
    <w:rsid w:val="00C07C5F"/>
    <w:rsid w:val="00C10F4D"/>
    <w:rsid w:val="00C12A43"/>
    <w:rsid w:val="00C14EE6"/>
    <w:rsid w:val="00C15F45"/>
    <w:rsid w:val="00C1705C"/>
    <w:rsid w:val="00C22FC7"/>
    <w:rsid w:val="00C23BAE"/>
    <w:rsid w:val="00C26671"/>
    <w:rsid w:val="00C2687A"/>
    <w:rsid w:val="00C26A06"/>
    <w:rsid w:val="00C34D7A"/>
    <w:rsid w:val="00C4036B"/>
    <w:rsid w:val="00C4589D"/>
    <w:rsid w:val="00C46C60"/>
    <w:rsid w:val="00C57950"/>
    <w:rsid w:val="00C603C1"/>
    <w:rsid w:val="00C62912"/>
    <w:rsid w:val="00C701D0"/>
    <w:rsid w:val="00C713BD"/>
    <w:rsid w:val="00C71A47"/>
    <w:rsid w:val="00C73469"/>
    <w:rsid w:val="00C80E8F"/>
    <w:rsid w:val="00C8254D"/>
    <w:rsid w:val="00C85F60"/>
    <w:rsid w:val="00C86CA0"/>
    <w:rsid w:val="00C9425A"/>
    <w:rsid w:val="00C94B8A"/>
    <w:rsid w:val="00CA19D5"/>
    <w:rsid w:val="00CA235B"/>
    <w:rsid w:val="00CA3139"/>
    <w:rsid w:val="00CB0F9C"/>
    <w:rsid w:val="00CB3567"/>
    <w:rsid w:val="00CB665F"/>
    <w:rsid w:val="00CC3070"/>
    <w:rsid w:val="00CC6877"/>
    <w:rsid w:val="00CC79DA"/>
    <w:rsid w:val="00CD1F59"/>
    <w:rsid w:val="00CE44C8"/>
    <w:rsid w:val="00CE550B"/>
    <w:rsid w:val="00CF13C2"/>
    <w:rsid w:val="00CF16CF"/>
    <w:rsid w:val="00CF1769"/>
    <w:rsid w:val="00CF61BD"/>
    <w:rsid w:val="00D05F80"/>
    <w:rsid w:val="00D07418"/>
    <w:rsid w:val="00D11902"/>
    <w:rsid w:val="00D1674A"/>
    <w:rsid w:val="00D175E1"/>
    <w:rsid w:val="00D24787"/>
    <w:rsid w:val="00D2480F"/>
    <w:rsid w:val="00D2498E"/>
    <w:rsid w:val="00D25677"/>
    <w:rsid w:val="00D2617A"/>
    <w:rsid w:val="00D30290"/>
    <w:rsid w:val="00D31A65"/>
    <w:rsid w:val="00D321FB"/>
    <w:rsid w:val="00D4023D"/>
    <w:rsid w:val="00D41A38"/>
    <w:rsid w:val="00D44184"/>
    <w:rsid w:val="00D50A13"/>
    <w:rsid w:val="00D54CB9"/>
    <w:rsid w:val="00D556F6"/>
    <w:rsid w:val="00D60108"/>
    <w:rsid w:val="00D60811"/>
    <w:rsid w:val="00D61096"/>
    <w:rsid w:val="00D64F9B"/>
    <w:rsid w:val="00D64FC5"/>
    <w:rsid w:val="00D669A5"/>
    <w:rsid w:val="00D66C61"/>
    <w:rsid w:val="00D66CBB"/>
    <w:rsid w:val="00D70AC8"/>
    <w:rsid w:val="00D729FC"/>
    <w:rsid w:val="00D746F4"/>
    <w:rsid w:val="00D75B4A"/>
    <w:rsid w:val="00D76EC1"/>
    <w:rsid w:val="00D80D1D"/>
    <w:rsid w:val="00D8659D"/>
    <w:rsid w:val="00D908BD"/>
    <w:rsid w:val="00D91D00"/>
    <w:rsid w:val="00D922BA"/>
    <w:rsid w:val="00D93902"/>
    <w:rsid w:val="00D944FD"/>
    <w:rsid w:val="00D958DF"/>
    <w:rsid w:val="00DA2BB1"/>
    <w:rsid w:val="00DA446F"/>
    <w:rsid w:val="00DB0F30"/>
    <w:rsid w:val="00DB18B0"/>
    <w:rsid w:val="00DB3958"/>
    <w:rsid w:val="00DB62FB"/>
    <w:rsid w:val="00DB74BD"/>
    <w:rsid w:val="00DC0332"/>
    <w:rsid w:val="00DC41EC"/>
    <w:rsid w:val="00DC601E"/>
    <w:rsid w:val="00DD02F8"/>
    <w:rsid w:val="00DD1B11"/>
    <w:rsid w:val="00DD567E"/>
    <w:rsid w:val="00DE23E9"/>
    <w:rsid w:val="00DE27FD"/>
    <w:rsid w:val="00DE3422"/>
    <w:rsid w:val="00DE4BA2"/>
    <w:rsid w:val="00DE6E35"/>
    <w:rsid w:val="00DF0493"/>
    <w:rsid w:val="00DF0A90"/>
    <w:rsid w:val="00DF2B12"/>
    <w:rsid w:val="00DF360A"/>
    <w:rsid w:val="00DF3869"/>
    <w:rsid w:val="00DF47CF"/>
    <w:rsid w:val="00DF70CC"/>
    <w:rsid w:val="00DF7564"/>
    <w:rsid w:val="00E00C37"/>
    <w:rsid w:val="00E12BCA"/>
    <w:rsid w:val="00E14C83"/>
    <w:rsid w:val="00E16870"/>
    <w:rsid w:val="00E20E1B"/>
    <w:rsid w:val="00E20F03"/>
    <w:rsid w:val="00E23EB0"/>
    <w:rsid w:val="00E305C7"/>
    <w:rsid w:val="00E31504"/>
    <w:rsid w:val="00E35C94"/>
    <w:rsid w:val="00E36200"/>
    <w:rsid w:val="00E37396"/>
    <w:rsid w:val="00E37F70"/>
    <w:rsid w:val="00E434B6"/>
    <w:rsid w:val="00E52C3B"/>
    <w:rsid w:val="00E530FE"/>
    <w:rsid w:val="00E54594"/>
    <w:rsid w:val="00E549EB"/>
    <w:rsid w:val="00E563E4"/>
    <w:rsid w:val="00E56A75"/>
    <w:rsid w:val="00E5743F"/>
    <w:rsid w:val="00E651B9"/>
    <w:rsid w:val="00E66F28"/>
    <w:rsid w:val="00E702DE"/>
    <w:rsid w:val="00E775BC"/>
    <w:rsid w:val="00E80F44"/>
    <w:rsid w:val="00E81732"/>
    <w:rsid w:val="00E819DF"/>
    <w:rsid w:val="00E86450"/>
    <w:rsid w:val="00E92C61"/>
    <w:rsid w:val="00E96D42"/>
    <w:rsid w:val="00EA0D1D"/>
    <w:rsid w:val="00EA2804"/>
    <w:rsid w:val="00EA32A8"/>
    <w:rsid w:val="00EA34FC"/>
    <w:rsid w:val="00EA44DB"/>
    <w:rsid w:val="00EA53D3"/>
    <w:rsid w:val="00EB017B"/>
    <w:rsid w:val="00EB1C30"/>
    <w:rsid w:val="00EB2009"/>
    <w:rsid w:val="00EB3E9C"/>
    <w:rsid w:val="00EB5A93"/>
    <w:rsid w:val="00EC077F"/>
    <w:rsid w:val="00EC11A7"/>
    <w:rsid w:val="00EC2155"/>
    <w:rsid w:val="00EC28EA"/>
    <w:rsid w:val="00EC64AD"/>
    <w:rsid w:val="00EC700E"/>
    <w:rsid w:val="00ED0B7A"/>
    <w:rsid w:val="00ED2D61"/>
    <w:rsid w:val="00ED379C"/>
    <w:rsid w:val="00ED38C4"/>
    <w:rsid w:val="00ED4F07"/>
    <w:rsid w:val="00EE2A10"/>
    <w:rsid w:val="00EE4DA9"/>
    <w:rsid w:val="00EE73EA"/>
    <w:rsid w:val="00EF4D12"/>
    <w:rsid w:val="00F00EC9"/>
    <w:rsid w:val="00F01AD1"/>
    <w:rsid w:val="00F01E69"/>
    <w:rsid w:val="00F03603"/>
    <w:rsid w:val="00F03801"/>
    <w:rsid w:val="00F03BA1"/>
    <w:rsid w:val="00F05442"/>
    <w:rsid w:val="00F06320"/>
    <w:rsid w:val="00F12AB0"/>
    <w:rsid w:val="00F13B61"/>
    <w:rsid w:val="00F13CFE"/>
    <w:rsid w:val="00F171C1"/>
    <w:rsid w:val="00F20ECC"/>
    <w:rsid w:val="00F223D5"/>
    <w:rsid w:val="00F227E6"/>
    <w:rsid w:val="00F2783F"/>
    <w:rsid w:val="00F27A03"/>
    <w:rsid w:val="00F30409"/>
    <w:rsid w:val="00F339D9"/>
    <w:rsid w:val="00F36969"/>
    <w:rsid w:val="00F42CC5"/>
    <w:rsid w:val="00F45742"/>
    <w:rsid w:val="00F46814"/>
    <w:rsid w:val="00F468F1"/>
    <w:rsid w:val="00F47B03"/>
    <w:rsid w:val="00F534F4"/>
    <w:rsid w:val="00F576C8"/>
    <w:rsid w:val="00F60E00"/>
    <w:rsid w:val="00F62534"/>
    <w:rsid w:val="00F65C91"/>
    <w:rsid w:val="00F67EB8"/>
    <w:rsid w:val="00F7574D"/>
    <w:rsid w:val="00F7689B"/>
    <w:rsid w:val="00F8061B"/>
    <w:rsid w:val="00F80D1A"/>
    <w:rsid w:val="00F81031"/>
    <w:rsid w:val="00F85BFE"/>
    <w:rsid w:val="00F86F7A"/>
    <w:rsid w:val="00F90BE8"/>
    <w:rsid w:val="00FA13BB"/>
    <w:rsid w:val="00FA3840"/>
    <w:rsid w:val="00FA5753"/>
    <w:rsid w:val="00FA614C"/>
    <w:rsid w:val="00FA7C48"/>
    <w:rsid w:val="00FB05DF"/>
    <w:rsid w:val="00FB10CF"/>
    <w:rsid w:val="00FB1FC0"/>
    <w:rsid w:val="00FB4936"/>
    <w:rsid w:val="00FB7D99"/>
    <w:rsid w:val="00FC1771"/>
    <w:rsid w:val="00FC1A1C"/>
    <w:rsid w:val="00FC5DA2"/>
    <w:rsid w:val="00FD1755"/>
    <w:rsid w:val="00FE0A17"/>
    <w:rsid w:val="00FE19D5"/>
    <w:rsid w:val="00FE2D3F"/>
    <w:rsid w:val="00FE4F20"/>
    <w:rsid w:val="00FE5B4F"/>
    <w:rsid w:val="00FE624A"/>
    <w:rsid w:val="00FF09BE"/>
    <w:rsid w:val="00FF282A"/>
    <w:rsid w:val="00FF32E5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BB2B91F"/>
  <w15:docId w15:val="{F6D91A4F-1002-4A03-B419-6E772E8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03BA1"/>
  </w:style>
  <w:style w:type="paragraph" w:customStyle="1" w:styleId="Akapitzlist2">
    <w:name w:val="Akapit z listą2"/>
    <w:basedOn w:val="Normalny"/>
    <w:rsid w:val="006A62BC"/>
    <w:pPr>
      <w:suppressAutoHyphens/>
      <w:ind w:left="720"/>
      <w:contextualSpacing/>
    </w:pPr>
    <w:rPr>
      <w:color w:val="00000A"/>
      <w:kern w:val="1"/>
    </w:rPr>
  </w:style>
  <w:style w:type="paragraph" w:customStyle="1" w:styleId="Akapitzlist3">
    <w:name w:val="Akapit z listą3"/>
    <w:basedOn w:val="Normalny"/>
    <w:rsid w:val="00D669A5"/>
    <w:pPr>
      <w:suppressAutoHyphens/>
      <w:ind w:left="720"/>
      <w:contextualSpacing/>
    </w:pPr>
    <w:rPr>
      <w:color w:val="00000A"/>
      <w:kern w:val="1"/>
    </w:rPr>
  </w:style>
  <w:style w:type="paragraph" w:customStyle="1" w:styleId="FrameContents">
    <w:name w:val="Frame Contents"/>
    <w:basedOn w:val="Normalny"/>
    <w:rsid w:val="00A637FF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8B7B6D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D29"/>
    <w:rPr>
      <w:vertAlign w:val="superscript"/>
    </w:rPr>
  </w:style>
  <w:style w:type="character" w:customStyle="1" w:styleId="xbe">
    <w:name w:val="_xbe"/>
    <w:basedOn w:val="Domylnaczcionkaakapitu"/>
    <w:rsid w:val="00783FBE"/>
  </w:style>
  <w:style w:type="character" w:customStyle="1" w:styleId="plainlinks">
    <w:name w:val="plainlinks"/>
    <w:basedOn w:val="Domylnaczcionkaakapitu"/>
    <w:rsid w:val="00C9425A"/>
  </w:style>
  <w:style w:type="character" w:customStyle="1" w:styleId="apple-converted-space">
    <w:name w:val="apple-converted-space"/>
    <w:basedOn w:val="Domylnaczcionkaakapitu"/>
    <w:rsid w:val="00E3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9698-7B8A-4D26-9CAD-2AD25CD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3766</Words>
  <Characters>22599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Bukała Tomasz</cp:lastModifiedBy>
  <cp:revision>2</cp:revision>
  <cp:lastPrinted>2017-05-31T06:54:00Z</cp:lastPrinted>
  <dcterms:created xsi:type="dcterms:W3CDTF">2017-06-02T09:09:00Z</dcterms:created>
  <dcterms:modified xsi:type="dcterms:W3CDTF">2017-06-02T09:09:00Z</dcterms:modified>
</cp:coreProperties>
</file>